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E4D45" w:rsidRDefault="00071328">
      <w:pPr>
        <w:spacing w:line="288" w:lineRule="auto"/>
        <w:jc w:val="both"/>
        <w:rPr>
          <w:rFonts w:ascii="Arial" w:hAnsi="Arial" w:cs="Arial"/>
          <w:lang w:val="fr-BE"/>
        </w:rPr>
      </w:pPr>
      <w:r>
        <w:rPr>
          <w:rFonts w:ascii="Arial" w:hAnsi="Arial" w:cs="Arial"/>
          <w:noProof/>
          <w:lang w:val="it-IT" w:eastAsia="it-IT"/>
        </w:rPr>
        <w:drawing>
          <wp:inline distT="0" distB="0" distL="0" distR="0" wp14:anchorId="7127A6FF" wp14:editId="193E812C">
            <wp:extent cx="3352800" cy="541020"/>
            <wp:effectExtent l="19050" t="0" r="0" b="0"/>
            <wp:docPr id="6" name="Immagine 4" descr="C:\Users\Unione\AppData\Local\Microsoft\Windows\Temporary Internet Files\Content.Outlook\0L79O3GY\ITALIAN INNOVATION DAYS logo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nione\AppData\Local\Microsoft\Windows\Temporary Internet Files\Content.Outlook\0L79O3GY\ITALIAN INNOVATION DAYS logo (3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54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lang w:val="it-IT" w:eastAsia="it-IT"/>
        </w:rPr>
        <w:drawing>
          <wp:anchor distT="0" distB="0" distL="114300" distR="114300" simplePos="0" relativeHeight="251658240" behindDoc="0" locked="0" layoutInCell="1" allowOverlap="1" wp14:anchorId="389BB45F" wp14:editId="48636F7C">
            <wp:simplePos x="0" y="0"/>
            <wp:positionH relativeFrom="column">
              <wp:posOffset>-588010</wp:posOffset>
            </wp:positionH>
            <wp:positionV relativeFrom="paragraph">
              <wp:posOffset>-810895</wp:posOffset>
            </wp:positionV>
            <wp:extent cx="7101840" cy="2468880"/>
            <wp:effectExtent l="19050" t="0" r="3810" b="0"/>
            <wp:wrapNone/>
            <wp:docPr id="5" name="Immagine 4" descr="marina bay singapor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ina bay singapore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01840" cy="2468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E4D45" w:rsidRDefault="007E4D45">
      <w:pPr>
        <w:spacing w:line="288" w:lineRule="auto"/>
        <w:jc w:val="both"/>
        <w:rPr>
          <w:rFonts w:ascii="Arial" w:hAnsi="Arial" w:cs="Arial"/>
        </w:rPr>
      </w:pPr>
    </w:p>
    <w:p w:rsidR="007E4D45" w:rsidRDefault="007E4D45">
      <w:pPr>
        <w:spacing w:line="288" w:lineRule="auto"/>
        <w:jc w:val="both"/>
        <w:rPr>
          <w:rFonts w:ascii="Arial" w:hAnsi="Arial" w:cs="Arial"/>
        </w:rPr>
      </w:pPr>
    </w:p>
    <w:p w:rsidR="007E4D45" w:rsidRDefault="007E4D45">
      <w:pPr>
        <w:spacing w:line="288" w:lineRule="auto"/>
        <w:jc w:val="both"/>
        <w:rPr>
          <w:rFonts w:ascii="Arial" w:hAnsi="Arial" w:cs="Arial"/>
        </w:rPr>
      </w:pPr>
    </w:p>
    <w:p w:rsidR="007E4D45" w:rsidRDefault="00071328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it-IT"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-279400</wp:posOffset>
            </wp:positionH>
            <wp:positionV relativeFrom="paragraph">
              <wp:posOffset>135255</wp:posOffset>
            </wp:positionV>
            <wp:extent cx="2061210" cy="335280"/>
            <wp:effectExtent l="19050" t="0" r="0" b="0"/>
            <wp:wrapNone/>
            <wp:docPr id="7" name="Immagine 5" descr="C:\Users\Unione\AppData\Local\Microsoft\Windows\Temporary Internet Files\Content.Outlook\0L79O3GY\ITALIAN INNOVATION DAYS logo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nione\AppData\Local\Microsoft\Windows\Temporary Internet Files\Content.Outlook\0L79O3GY\ITALIAN INNOVATION DAYS logo (3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210" cy="33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4D45" w:rsidRDefault="007E4D45">
      <w:pPr>
        <w:spacing w:line="288" w:lineRule="auto"/>
        <w:jc w:val="both"/>
        <w:rPr>
          <w:rFonts w:ascii="Arial" w:hAnsi="Arial" w:cs="Arial"/>
        </w:rPr>
      </w:pPr>
    </w:p>
    <w:p w:rsidR="007E4D45" w:rsidRDefault="007E4D45">
      <w:pPr>
        <w:spacing w:line="288" w:lineRule="auto"/>
        <w:jc w:val="both"/>
        <w:rPr>
          <w:rFonts w:ascii="Arial" w:hAnsi="Arial" w:cs="Arial"/>
        </w:rPr>
      </w:pPr>
    </w:p>
    <w:p w:rsidR="007E4D45" w:rsidRDefault="007E4D45">
      <w:pPr>
        <w:spacing w:line="288" w:lineRule="auto"/>
        <w:ind w:left="-480"/>
        <w:jc w:val="center"/>
        <w:rPr>
          <w:rFonts w:ascii="Arial" w:hAnsi="Arial" w:cs="Arial"/>
          <w:b/>
          <w:bCs/>
          <w:color w:val="333333"/>
          <w:u w:val="single"/>
          <w:lang w:val="en-US" w:eastAsia="ks-Deva" w:bidi="ks-Deva"/>
        </w:rPr>
      </w:pPr>
    </w:p>
    <w:p w:rsidR="002769AD" w:rsidRDefault="00A55CF0" w:rsidP="002769AD">
      <w:pPr>
        <w:spacing w:line="288" w:lineRule="auto"/>
        <w:jc w:val="center"/>
        <w:rPr>
          <w:rFonts w:ascii="Arial" w:hAnsi="Arial" w:cs="Arial"/>
          <w:b/>
          <w:bCs/>
          <w:color w:val="333333"/>
          <w:sz w:val="28"/>
          <w:szCs w:val="24"/>
          <w:u w:val="single"/>
          <w:lang w:val="en-US" w:bidi="ks-Deva"/>
        </w:rPr>
      </w:pPr>
      <w:r>
        <w:rPr>
          <w:rFonts w:ascii="Arial" w:hAnsi="Arial" w:cs="Arial"/>
          <w:b/>
          <w:bCs/>
          <w:color w:val="333333"/>
          <w:sz w:val="28"/>
          <w:szCs w:val="24"/>
          <w:u w:val="single"/>
          <w:lang w:val="en-US" w:bidi="ks-Deva"/>
        </w:rPr>
        <w:t>APPLICATION</w:t>
      </w:r>
      <w:r w:rsidR="00960DAA" w:rsidRPr="00960DAA">
        <w:rPr>
          <w:rFonts w:ascii="Arial" w:hAnsi="Arial" w:cs="Arial"/>
          <w:b/>
          <w:bCs/>
          <w:color w:val="333333"/>
          <w:sz w:val="28"/>
          <w:szCs w:val="24"/>
          <w:u w:val="single"/>
          <w:lang w:val="en-US" w:bidi="ks-Deva"/>
        </w:rPr>
        <w:t xml:space="preserve"> FORM</w:t>
      </w:r>
      <w:r w:rsidR="002769AD">
        <w:rPr>
          <w:rFonts w:ascii="Arial" w:hAnsi="Arial" w:cs="Arial"/>
          <w:b/>
          <w:bCs/>
          <w:color w:val="333333"/>
          <w:sz w:val="28"/>
          <w:szCs w:val="24"/>
          <w:u w:val="single"/>
          <w:lang w:val="en-US" w:bidi="ks-Deva"/>
        </w:rPr>
        <w:t xml:space="preserve"> </w:t>
      </w:r>
    </w:p>
    <w:p w:rsidR="00960DAA" w:rsidRDefault="002769AD" w:rsidP="002769AD">
      <w:pPr>
        <w:spacing w:line="288" w:lineRule="auto"/>
        <w:jc w:val="center"/>
        <w:rPr>
          <w:rFonts w:ascii="Arial" w:hAnsi="Arial" w:cs="Arial"/>
          <w:b/>
          <w:bCs/>
          <w:color w:val="333333"/>
          <w:sz w:val="28"/>
          <w:szCs w:val="24"/>
          <w:u w:val="single"/>
          <w:lang w:val="en-US" w:bidi="ks-Deva"/>
        </w:rPr>
      </w:pPr>
      <w:r>
        <w:rPr>
          <w:rFonts w:ascii="Arial" w:hAnsi="Arial" w:cs="Arial"/>
          <w:b/>
          <w:bCs/>
          <w:color w:val="333333"/>
          <w:sz w:val="28"/>
          <w:szCs w:val="24"/>
          <w:u w:val="single"/>
          <w:lang w:val="en-US" w:bidi="ks-Deva"/>
        </w:rPr>
        <w:t>(da compilare necessariamente in lingua inglese)</w:t>
      </w:r>
    </w:p>
    <w:p w:rsidR="002769AD" w:rsidRDefault="002769AD" w:rsidP="002769AD">
      <w:pPr>
        <w:spacing w:line="288" w:lineRule="auto"/>
        <w:jc w:val="center"/>
        <w:outlineLvl w:val="0"/>
        <w:rPr>
          <w:rFonts w:ascii="Arial" w:hAnsi="Arial" w:cs="Arial"/>
          <w:b/>
          <w:bCs/>
          <w:color w:val="333333"/>
          <w:sz w:val="28"/>
          <w:szCs w:val="24"/>
          <w:u w:val="single"/>
          <w:lang w:val="en-US" w:bidi="ks-Deva"/>
        </w:rPr>
      </w:pPr>
      <w:r>
        <w:rPr>
          <w:rFonts w:ascii="Arial" w:hAnsi="Arial" w:cs="Arial"/>
          <w:b/>
          <w:bCs/>
          <w:color w:val="333333"/>
          <w:sz w:val="28"/>
          <w:szCs w:val="24"/>
          <w:u w:val="single"/>
          <w:lang w:val="en-US" w:bidi="ks-Deva"/>
        </w:rPr>
        <w:t>Deadline: 29 luglio 2016</w:t>
      </w:r>
    </w:p>
    <w:p w:rsidR="00960DAA" w:rsidRPr="00960DAA" w:rsidRDefault="00960DAA" w:rsidP="00960DAA">
      <w:pPr>
        <w:jc w:val="both"/>
        <w:rPr>
          <w:rFonts w:ascii="Arial" w:hAnsi="Arial" w:cs="Arial"/>
          <w:b/>
          <w:bCs/>
          <w:sz w:val="24"/>
          <w:szCs w:val="24"/>
          <w:lang w:val="en-US" w:bidi="ks-Deva"/>
        </w:rPr>
      </w:pPr>
    </w:p>
    <w:p w:rsidR="00960DAA" w:rsidRPr="00960DAA" w:rsidRDefault="00960DAA" w:rsidP="00960DAA">
      <w:pPr>
        <w:jc w:val="both"/>
        <w:rPr>
          <w:rFonts w:ascii="Arial" w:hAnsi="Arial" w:cs="Arial"/>
          <w:b/>
          <w:bCs/>
          <w:sz w:val="24"/>
          <w:szCs w:val="24"/>
          <w:lang w:val="en-US" w:bidi="ks-Deva"/>
        </w:rPr>
      </w:pPr>
      <w:r w:rsidRPr="00960DAA">
        <w:rPr>
          <w:rFonts w:ascii="Arial" w:hAnsi="Arial" w:cs="Arial"/>
          <w:b/>
          <w:bCs/>
          <w:sz w:val="24"/>
          <w:szCs w:val="24"/>
          <w:lang w:val="en-US" w:bidi="ks-Deva"/>
        </w:rPr>
        <w:t>1 - CONTACT DETAILS</w:t>
      </w:r>
    </w:p>
    <w:p w:rsidR="00960DAA" w:rsidRPr="002769AD" w:rsidRDefault="00960DAA" w:rsidP="00960DAA">
      <w:pPr>
        <w:jc w:val="both"/>
        <w:rPr>
          <w:rFonts w:ascii="Arial" w:hAnsi="Arial" w:cs="Arial"/>
          <w:sz w:val="8"/>
          <w:szCs w:val="8"/>
          <w:lang w:val="en-US" w:bidi="ks-Deva"/>
        </w:rPr>
      </w:pPr>
    </w:p>
    <w:p w:rsidR="00960DAA" w:rsidRPr="00960DAA" w:rsidRDefault="00960DAA" w:rsidP="00960DAA">
      <w:pPr>
        <w:jc w:val="both"/>
        <w:rPr>
          <w:rFonts w:ascii="Arial" w:hAnsi="Arial" w:cs="Arial"/>
          <w:bCs/>
          <w:sz w:val="24"/>
          <w:szCs w:val="24"/>
          <w:lang w:val="en-US" w:bidi="ks-Deva"/>
        </w:rPr>
      </w:pPr>
      <w:r w:rsidRPr="00960DAA">
        <w:rPr>
          <w:rFonts w:ascii="Arial" w:hAnsi="Arial" w:cs="Arial"/>
          <w:sz w:val="24"/>
          <w:szCs w:val="24"/>
          <w:lang w:val="en-US" w:bidi="ks-Deva"/>
        </w:rPr>
        <w:t>(</w:t>
      </w:r>
      <w:r>
        <w:rPr>
          <w:rFonts w:ascii="Arial" w:hAnsi="Arial" w:cs="Arial"/>
          <w:sz w:val="24"/>
          <w:szCs w:val="24"/>
          <w:u w:val="single"/>
          <w:lang w:val="en-US" w:bidi="ks-Deva"/>
        </w:rPr>
        <w:t>All fields are mandatory</w:t>
      </w:r>
      <w:r w:rsidRPr="00960DAA">
        <w:rPr>
          <w:rFonts w:ascii="Arial" w:hAnsi="Arial" w:cs="Arial"/>
          <w:sz w:val="24"/>
          <w:szCs w:val="24"/>
          <w:u w:val="single"/>
          <w:lang w:val="en-US" w:bidi="ks-Deva"/>
        </w:rPr>
        <w:t xml:space="preserve">) </w:t>
      </w:r>
    </w:p>
    <w:tbl>
      <w:tblPr>
        <w:tblW w:w="96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37"/>
        <w:gridCol w:w="263"/>
        <w:gridCol w:w="21"/>
        <w:gridCol w:w="2100"/>
        <w:gridCol w:w="236"/>
        <w:gridCol w:w="2444"/>
        <w:gridCol w:w="14"/>
      </w:tblGrid>
      <w:tr w:rsidR="00960DAA" w:rsidRPr="00960DAA" w:rsidTr="007E4282">
        <w:trPr>
          <w:gridAfter w:val="1"/>
          <w:wAfter w:w="14" w:type="dxa"/>
          <w:trHeight w:val="293"/>
        </w:trPr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60DAA" w:rsidRPr="00960DAA" w:rsidRDefault="00960DAA" w:rsidP="007E4282">
            <w:pPr>
              <w:spacing w:line="288" w:lineRule="auto"/>
              <w:rPr>
                <w:rFonts w:ascii="Arial" w:hAnsi="Arial" w:cs="Arial"/>
                <w:bCs/>
                <w:sz w:val="24"/>
                <w:szCs w:val="24"/>
                <w:lang w:val="en-US" w:bidi="ks-Deva"/>
              </w:rPr>
            </w:pPr>
            <w:r w:rsidRPr="00960DAA">
              <w:rPr>
                <w:rFonts w:ascii="Arial" w:hAnsi="Arial" w:cs="Arial"/>
                <w:bCs/>
                <w:sz w:val="24"/>
                <w:szCs w:val="24"/>
                <w:lang w:val="en-US" w:bidi="ks-Deva"/>
              </w:rPr>
              <w:t>Company: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DAA" w:rsidRPr="00960DAA" w:rsidRDefault="00960DAA" w:rsidP="007E4282">
            <w:pPr>
              <w:spacing w:line="288" w:lineRule="auto"/>
              <w:rPr>
                <w:rFonts w:ascii="Arial" w:hAnsi="Arial" w:cs="Arial"/>
                <w:bCs/>
                <w:sz w:val="24"/>
                <w:szCs w:val="24"/>
                <w:lang w:val="en-US" w:bidi="ks-Deva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60DAA" w:rsidRPr="00960DAA" w:rsidRDefault="00960DAA" w:rsidP="007E4282">
            <w:pPr>
              <w:spacing w:line="288" w:lineRule="auto"/>
              <w:rPr>
                <w:rFonts w:ascii="Arial" w:hAnsi="Arial" w:cs="Arial"/>
                <w:bCs/>
                <w:sz w:val="24"/>
                <w:szCs w:val="24"/>
                <w:lang w:val="en-US" w:bidi="ks-Deva"/>
              </w:rPr>
            </w:pPr>
            <w:r w:rsidRPr="00960DAA">
              <w:rPr>
                <w:rFonts w:ascii="Arial" w:hAnsi="Arial" w:cs="Arial"/>
                <w:bCs/>
                <w:sz w:val="24"/>
                <w:szCs w:val="24"/>
                <w:lang w:val="en-US" w:bidi="ks-Deva"/>
              </w:rPr>
              <w:t>City: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DAA" w:rsidRPr="00960DAA" w:rsidRDefault="00960DAA" w:rsidP="007E4282">
            <w:pPr>
              <w:spacing w:line="288" w:lineRule="auto"/>
              <w:rPr>
                <w:rFonts w:ascii="Arial" w:hAnsi="Arial" w:cs="Arial"/>
                <w:bCs/>
                <w:sz w:val="24"/>
                <w:szCs w:val="24"/>
                <w:lang w:val="en-US" w:bidi="ks-Deva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60DAA" w:rsidRPr="00960DAA" w:rsidRDefault="00960DAA" w:rsidP="007E4282">
            <w:pPr>
              <w:spacing w:line="288" w:lineRule="auto"/>
              <w:rPr>
                <w:rFonts w:ascii="Arial" w:hAnsi="Arial" w:cs="Arial"/>
                <w:bCs/>
                <w:sz w:val="24"/>
                <w:szCs w:val="24"/>
                <w:lang w:val="en-US" w:bidi="ks-Deva"/>
              </w:rPr>
            </w:pPr>
            <w:r w:rsidRPr="00960DAA">
              <w:rPr>
                <w:rFonts w:ascii="Arial" w:hAnsi="Arial" w:cs="Arial"/>
                <w:bCs/>
                <w:sz w:val="24"/>
                <w:szCs w:val="24"/>
                <w:lang w:val="en-US" w:bidi="ks-Deva"/>
              </w:rPr>
              <w:t>Country:</w:t>
            </w:r>
          </w:p>
        </w:tc>
      </w:tr>
      <w:tr w:rsidR="00960DAA" w:rsidRPr="00960DAA" w:rsidTr="007E4282">
        <w:trPr>
          <w:gridAfter w:val="1"/>
          <w:wAfter w:w="14" w:type="dxa"/>
          <w:trHeight w:val="28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960DAA" w:rsidRPr="00960DAA" w:rsidRDefault="00960DAA" w:rsidP="007E4282">
            <w:pPr>
              <w:spacing w:line="288" w:lineRule="auto"/>
              <w:rPr>
                <w:rFonts w:ascii="Arial" w:hAnsi="Arial" w:cs="Arial"/>
                <w:bCs/>
                <w:sz w:val="24"/>
                <w:szCs w:val="24"/>
                <w:lang w:val="en-US" w:bidi="ks-Deva"/>
              </w:rPr>
            </w:pP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60DAA" w:rsidRPr="00960DAA" w:rsidRDefault="00960DAA" w:rsidP="007E4282">
            <w:pPr>
              <w:spacing w:line="288" w:lineRule="auto"/>
              <w:rPr>
                <w:rFonts w:ascii="Arial" w:hAnsi="Arial" w:cs="Arial"/>
                <w:bCs/>
                <w:sz w:val="24"/>
                <w:szCs w:val="24"/>
                <w:lang w:val="en-US" w:bidi="ks-Deva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960DAA" w:rsidRPr="00960DAA" w:rsidRDefault="00960DAA" w:rsidP="007E4282">
            <w:pPr>
              <w:spacing w:line="288" w:lineRule="auto"/>
              <w:rPr>
                <w:rFonts w:ascii="Arial" w:hAnsi="Arial" w:cs="Arial"/>
                <w:bCs/>
                <w:sz w:val="24"/>
                <w:szCs w:val="24"/>
                <w:lang w:val="en-US" w:bidi="ks-Deva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60DAA" w:rsidRPr="00960DAA" w:rsidRDefault="00960DAA" w:rsidP="007E4282">
            <w:pPr>
              <w:spacing w:line="288" w:lineRule="auto"/>
              <w:rPr>
                <w:rFonts w:ascii="Arial" w:hAnsi="Arial" w:cs="Arial"/>
                <w:bCs/>
                <w:sz w:val="24"/>
                <w:szCs w:val="24"/>
                <w:lang w:val="en-US" w:bidi="ks-Deva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960DAA" w:rsidRPr="00960DAA" w:rsidRDefault="00960DAA" w:rsidP="007E4282">
            <w:pPr>
              <w:tabs>
                <w:tab w:val="left" w:pos="2228"/>
              </w:tabs>
              <w:spacing w:line="288" w:lineRule="auto"/>
              <w:rPr>
                <w:rFonts w:ascii="Arial" w:hAnsi="Arial" w:cs="Arial"/>
                <w:bCs/>
                <w:sz w:val="24"/>
                <w:szCs w:val="24"/>
                <w:lang w:val="en-US" w:bidi="ks-Deva"/>
              </w:rPr>
            </w:pPr>
          </w:p>
        </w:tc>
      </w:tr>
      <w:tr w:rsidR="00960DAA" w:rsidRPr="00960DAA" w:rsidTr="007E4282">
        <w:trPr>
          <w:gridAfter w:val="1"/>
          <w:wAfter w:w="14" w:type="dxa"/>
          <w:trHeight w:val="124"/>
        </w:trPr>
        <w:tc>
          <w:tcPr>
            <w:tcW w:w="691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60DAA" w:rsidRPr="00960DAA" w:rsidRDefault="00960DAA" w:rsidP="007E4282">
            <w:pPr>
              <w:spacing w:line="288" w:lineRule="auto"/>
              <w:rPr>
                <w:rFonts w:ascii="Arial" w:hAnsi="Arial" w:cs="Arial"/>
                <w:bCs/>
                <w:sz w:val="24"/>
                <w:szCs w:val="24"/>
                <w:lang w:val="en-US" w:bidi="ks-Deva"/>
              </w:rPr>
            </w:pPr>
            <w:r w:rsidRPr="00960DAA">
              <w:rPr>
                <w:rFonts w:ascii="Arial" w:hAnsi="Arial" w:cs="Arial"/>
                <w:bCs/>
                <w:sz w:val="24"/>
                <w:szCs w:val="24"/>
                <w:lang w:val="en-US" w:bidi="ks-Deva"/>
              </w:rPr>
              <w:t>Street: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DAA" w:rsidRPr="00960DAA" w:rsidRDefault="00960DAA" w:rsidP="007E4282">
            <w:pPr>
              <w:spacing w:line="288" w:lineRule="auto"/>
              <w:rPr>
                <w:rFonts w:ascii="Arial" w:hAnsi="Arial" w:cs="Arial"/>
                <w:bCs/>
                <w:sz w:val="24"/>
                <w:szCs w:val="24"/>
                <w:lang w:val="en-US" w:bidi="ks-Deva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60DAA" w:rsidRPr="00960DAA" w:rsidRDefault="00960DAA" w:rsidP="007E4282">
            <w:pPr>
              <w:spacing w:line="288" w:lineRule="auto"/>
              <w:rPr>
                <w:rFonts w:ascii="Arial" w:hAnsi="Arial" w:cs="Arial"/>
                <w:bCs/>
                <w:sz w:val="24"/>
                <w:szCs w:val="24"/>
                <w:lang w:val="en-US" w:bidi="ks-Deva"/>
              </w:rPr>
            </w:pPr>
            <w:r w:rsidRPr="00960DAA">
              <w:rPr>
                <w:rFonts w:ascii="Arial" w:hAnsi="Arial" w:cs="Arial"/>
                <w:bCs/>
                <w:sz w:val="24"/>
                <w:szCs w:val="24"/>
                <w:lang w:val="en-US" w:bidi="ks-Deva"/>
              </w:rPr>
              <w:t>Postal Code:</w:t>
            </w:r>
          </w:p>
        </w:tc>
      </w:tr>
      <w:tr w:rsidR="00960DAA" w:rsidRPr="00960DAA" w:rsidTr="007E4282">
        <w:trPr>
          <w:gridAfter w:val="1"/>
          <w:wAfter w:w="14" w:type="dxa"/>
          <w:trHeight w:val="126"/>
        </w:trPr>
        <w:tc>
          <w:tcPr>
            <w:tcW w:w="6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960DAA" w:rsidRPr="00960DAA" w:rsidRDefault="00960DAA" w:rsidP="007E4282">
            <w:pPr>
              <w:spacing w:line="288" w:lineRule="auto"/>
              <w:rPr>
                <w:rFonts w:ascii="Arial" w:hAnsi="Arial" w:cs="Arial"/>
                <w:bCs/>
                <w:sz w:val="24"/>
                <w:szCs w:val="24"/>
                <w:lang w:val="en-US" w:bidi="ks-Deva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60DAA" w:rsidRPr="00960DAA" w:rsidRDefault="00960DAA" w:rsidP="007E4282">
            <w:pPr>
              <w:spacing w:line="288" w:lineRule="auto"/>
              <w:rPr>
                <w:rFonts w:ascii="Arial" w:hAnsi="Arial" w:cs="Arial"/>
                <w:bCs/>
                <w:sz w:val="24"/>
                <w:szCs w:val="24"/>
                <w:lang w:val="en-US" w:bidi="ks-Deva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960DAA" w:rsidRPr="00960DAA" w:rsidRDefault="00960DAA" w:rsidP="007E4282">
            <w:pPr>
              <w:spacing w:line="288" w:lineRule="auto"/>
              <w:rPr>
                <w:rFonts w:ascii="Arial" w:hAnsi="Arial" w:cs="Arial"/>
                <w:bCs/>
                <w:sz w:val="24"/>
                <w:szCs w:val="24"/>
                <w:lang w:val="en-US" w:bidi="ks-Deva"/>
              </w:rPr>
            </w:pPr>
          </w:p>
        </w:tc>
      </w:tr>
      <w:tr w:rsidR="00960DAA" w:rsidRPr="00960DAA" w:rsidTr="007E4282">
        <w:trPr>
          <w:gridAfter w:val="1"/>
          <w:wAfter w:w="14" w:type="dxa"/>
          <w:trHeight w:val="92"/>
        </w:trPr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60DAA" w:rsidRPr="00960DAA" w:rsidRDefault="00960DAA" w:rsidP="007E4282">
            <w:pPr>
              <w:spacing w:line="288" w:lineRule="auto"/>
              <w:rPr>
                <w:rFonts w:ascii="Arial" w:hAnsi="Arial" w:cs="Arial"/>
                <w:bCs/>
                <w:sz w:val="24"/>
                <w:szCs w:val="24"/>
                <w:lang w:val="en-US" w:bidi="ks-Deva"/>
              </w:rPr>
            </w:pPr>
            <w:r w:rsidRPr="00960DAA">
              <w:rPr>
                <w:rFonts w:ascii="Arial" w:hAnsi="Arial" w:cs="Arial"/>
                <w:bCs/>
                <w:sz w:val="24"/>
                <w:szCs w:val="24"/>
                <w:lang w:val="en-US" w:bidi="ks-Deva"/>
              </w:rPr>
              <w:t>www-Address: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DAA" w:rsidRPr="00960DAA" w:rsidRDefault="00960DAA" w:rsidP="007E4282">
            <w:pPr>
              <w:spacing w:line="288" w:lineRule="auto"/>
              <w:rPr>
                <w:rFonts w:ascii="Arial" w:hAnsi="Arial" w:cs="Arial"/>
                <w:bCs/>
                <w:sz w:val="24"/>
                <w:szCs w:val="24"/>
                <w:lang w:val="en-US" w:bidi="ks-Deva"/>
              </w:rPr>
            </w:pPr>
          </w:p>
        </w:tc>
        <w:tc>
          <w:tcPr>
            <w:tcW w:w="479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60DAA" w:rsidRPr="00960DAA" w:rsidRDefault="00960DAA" w:rsidP="007E4282">
            <w:pPr>
              <w:spacing w:line="288" w:lineRule="auto"/>
              <w:rPr>
                <w:rFonts w:ascii="Arial" w:hAnsi="Arial" w:cs="Arial"/>
                <w:bCs/>
                <w:sz w:val="24"/>
                <w:szCs w:val="24"/>
                <w:lang w:val="en-US" w:bidi="ks-Deva"/>
              </w:rPr>
            </w:pPr>
            <w:r w:rsidRPr="00960DAA">
              <w:rPr>
                <w:rFonts w:ascii="Arial" w:hAnsi="Arial" w:cs="Arial"/>
                <w:bCs/>
                <w:sz w:val="24"/>
                <w:szCs w:val="24"/>
                <w:lang w:val="en-US" w:bidi="ks-Deva"/>
              </w:rPr>
              <w:t>Contact person:</w:t>
            </w:r>
          </w:p>
        </w:tc>
      </w:tr>
      <w:tr w:rsidR="00960DAA" w:rsidRPr="00960DAA" w:rsidTr="007E4282">
        <w:trPr>
          <w:gridAfter w:val="1"/>
          <w:wAfter w:w="14" w:type="dxa"/>
          <w:trHeight w:val="10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960DAA" w:rsidRPr="00960DAA" w:rsidRDefault="00960DAA" w:rsidP="007E4282">
            <w:pPr>
              <w:spacing w:line="288" w:lineRule="auto"/>
              <w:rPr>
                <w:rFonts w:ascii="Arial" w:hAnsi="Arial" w:cs="Arial"/>
                <w:bCs/>
                <w:sz w:val="24"/>
                <w:szCs w:val="24"/>
                <w:lang w:bidi="ks-Deva"/>
              </w:rPr>
            </w:pP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60DAA" w:rsidRPr="00960DAA" w:rsidRDefault="00960DAA" w:rsidP="007E4282">
            <w:pPr>
              <w:spacing w:line="288" w:lineRule="auto"/>
              <w:rPr>
                <w:rFonts w:ascii="Arial" w:hAnsi="Arial" w:cs="Arial"/>
                <w:bCs/>
                <w:sz w:val="24"/>
                <w:szCs w:val="24"/>
                <w:lang w:bidi="ks-Deva"/>
              </w:rPr>
            </w:pPr>
          </w:p>
        </w:tc>
        <w:tc>
          <w:tcPr>
            <w:tcW w:w="4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960DAA" w:rsidRPr="00960DAA" w:rsidRDefault="00960DAA" w:rsidP="007E4282">
            <w:pPr>
              <w:spacing w:line="288" w:lineRule="auto"/>
              <w:rPr>
                <w:rFonts w:ascii="Arial" w:hAnsi="Arial" w:cs="Arial"/>
                <w:bCs/>
                <w:sz w:val="24"/>
                <w:szCs w:val="24"/>
                <w:lang w:val="en-US" w:bidi="ks-Deva"/>
              </w:rPr>
            </w:pPr>
          </w:p>
        </w:tc>
      </w:tr>
      <w:tr w:rsidR="00960DAA" w:rsidRPr="00960DAA" w:rsidTr="007E4282">
        <w:trPr>
          <w:gridAfter w:val="1"/>
          <w:wAfter w:w="14" w:type="dxa"/>
          <w:trHeight w:val="201"/>
        </w:trPr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60DAA" w:rsidRPr="00960DAA" w:rsidRDefault="00960DAA" w:rsidP="007E4282">
            <w:pPr>
              <w:spacing w:line="288" w:lineRule="auto"/>
              <w:rPr>
                <w:rFonts w:ascii="Arial" w:hAnsi="Arial" w:cs="Arial"/>
                <w:bCs/>
                <w:sz w:val="24"/>
                <w:szCs w:val="24"/>
                <w:lang w:val="en-US" w:bidi="ks-Deva"/>
              </w:rPr>
            </w:pPr>
            <w:r w:rsidRPr="00960DAA">
              <w:rPr>
                <w:rFonts w:ascii="Arial" w:hAnsi="Arial" w:cs="Arial"/>
                <w:bCs/>
                <w:sz w:val="24"/>
                <w:szCs w:val="24"/>
                <w:lang w:val="en-US" w:bidi="ks-Deva"/>
              </w:rPr>
              <w:t>Position in the company: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DAA" w:rsidRPr="00960DAA" w:rsidRDefault="00960DAA" w:rsidP="007E4282">
            <w:pPr>
              <w:spacing w:line="288" w:lineRule="auto"/>
              <w:rPr>
                <w:rFonts w:ascii="Arial" w:hAnsi="Arial" w:cs="Arial"/>
                <w:bCs/>
                <w:sz w:val="24"/>
                <w:szCs w:val="24"/>
                <w:lang w:val="en-US" w:bidi="ks-Deva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60DAA" w:rsidRPr="00960DAA" w:rsidRDefault="00960DAA" w:rsidP="007E4282">
            <w:pPr>
              <w:spacing w:line="288" w:lineRule="auto"/>
              <w:rPr>
                <w:rFonts w:ascii="Arial" w:hAnsi="Arial" w:cs="Arial"/>
                <w:bCs/>
                <w:sz w:val="24"/>
                <w:szCs w:val="24"/>
                <w:lang w:val="en-US" w:bidi="ks-Deva"/>
              </w:rPr>
            </w:pPr>
            <w:r w:rsidRPr="00960DAA">
              <w:rPr>
                <w:rFonts w:ascii="Arial" w:hAnsi="Arial" w:cs="Arial"/>
                <w:bCs/>
                <w:sz w:val="24"/>
                <w:szCs w:val="24"/>
                <w:lang w:val="en-US" w:bidi="ks-Deva"/>
              </w:rPr>
              <w:t>Telephone: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60DAA" w:rsidRPr="00960DAA" w:rsidRDefault="00960DAA" w:rsidP="007E4282">
            <w:pPr>
              <w:spacing w:line="288" w:lineRule="auto"/>
              <w:rPr>
                <w:rFonts w:ascii="Arial" w:hAnsi="Arial" w:cs="Arial"/>
                <w:bCs/>
                <w:sz w:val="24"/>
                <w:szCs w:val="24"/>
                <w:lang w:val="en-US" w:bidi="ks-Deva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60DAA" w:rsidRPr="00960DAA" w:rsidRDefault="00960DAA" w:rsidP="007E4282">
            <w:pPr>
              <w:spacing w:line="288" w:lineRule="auto"/>
              <w:rPr>
                <w:rFonts w:ascii="Arial" w:hAnsi="Arial" w:cs="Arial"/>
                <w:bCs/>
                <w:sz w:val="24"/>
                <w:szCs w:val="24"/>
                <w:lang w:val="en-US" w:bidi="ks-Deva"/>
              </w:rPr>
            </w:pPr>
            <w:r w:rsidRPr="00960DAA">
              <w:rPr>
                <w:rFonts w:ascii="Arial" w:hAnsi="Arial" w:cs="Arial"/>
                <w:bCs/>
                <w:sz w:val="24"/>
                <w:szCs w:val="24"/>
                <w:lang w:val="en-US" w:bidi="ks-Deva"/>
              </w:rPr>
              <w:t>Fax</w:t>
            </w:r>
          </w:p>
        </w:tc>
      </w:tr>
      <w:tr w:rsidR="00960DAA" w:rsidRPr="00960DAA" w:rsidTr="007E4282">
        <w:trPr>
          <w:gridAfter w:val="1"/>
          <w:wAfter w:w="14" w:type="dxa"/>
          <w:trHeight w:val="24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960DAA" w:rsidRPr="00960DAA" w:rsidRDefault="00960DAA" w:rsidP="007E4282">
            <w:pPr>
              <w:spacing w:line="288" w:lineRule="auto"/>
              <w:rPr>
                <w:rFonts w:ascii="Arial" w:hAnsi="Arial" w:cs="Arial"/>
                <w:bCs/>
                <w:sz w:val="24"/>
                <w:szCs w:val="24"/>
                <w:lang w:val="en-US" w:bidi="ks-Deva"/>
              </w:rPr>
            </w:pP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60DAA" w:rsidRPr="00960DAA" w:rsidRDefault="00960DAA" w:rsidP="007E4282">
            <w:pPr>
              <w:spacing w:line="288" w:lineRule="auto"/>
              <w:rPr>
                <w:rFonts w:ascii="Arial" w:hAnsi="Arial" w:cs="Arial"/>
                <w:bCs/>
                <w:sz w:val="24"/>
                <w:szCs w:val="24"/>
                <w:lang w:val="en-US" w:bidi="ks-Deva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960DAA" w:rsidRPr="00960DAA" w:rsidRDefault="00960DAA" w:rsidP="007E4282">
            <w:pPr>
              <w:spacing w:line="288" w:lineRule="auto"/>
              <w:rPr>
                <w:rFonts w:ascii="Arial" w:hAnsi="Arial" w:cs="Arial"/>
                <w:bCs/>
                <w:sz w:val="24"/>
                <w:szCs w:val="24"/>
                <w:lang w:val="en-US" w:bidi="ks-Deva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60DAA" w:rsidRPr="00960DAA" w:rsidRDefault="00960DAA" w:rsidP="007E4282">
            <w:pPr>
              <w:spacing w:line="288" w:lineRule="auto"/>
              <w:rPr>
                <w:rFonts w:ascii="Arial" w:hAnsi="Arial" w:cs="Arial"/>
                <w:bCs/>
                <w:sz w:val="24"/>
                <w:szCs w:val="24"/>
                <w:lang w:val="en-US" w:bidi="ks-Deva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960DAA" w:rsidRPr="00960DAA" w:rsidRDefault="00960DAA" w:rsidP="007E4282">
            <w:pPr>
              <w:spacing w:line="288" w:lineRule="auto"/>
              <w:rPr>
                <w:rFonts w:ascii="Arial" w:hAnsi="Arial" w:cs="Arial"/>
                <w:bCs/>
                <w:sz w:val="24"/>
                <w:szCs w:val="24"/>
                <w:lang w:val="en-US" w:bidi="ks-Deva"/>
              </w:rPr>
            </w:pPr>
          </w:p>
        </w:tc>
      </w:tr>
      <w:tr w:rsidR="00960DAA" w:rsidRPr="00960DAA" w:rsidTr="007E4282">
        <w:trPr>
          <w:trHeight w:val="198"/>
        </w:trPr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60DAA" w:rsidRPr="00960DAA" w:rsidRDefault="00960DAA" w:rsidP="007E4282">
            <w:pPr>
              <w:spacing w:line="288" w:lineRule="auto"/>
              <w:rPr>
                <w:rFonts w:ascii="Arial" w:hAnsi="Arial" w:cs="Arial"/>
                <w:bCs/>
                <w:sz w:val="24"/>
                <w:szCs w:val="24"/>
                <w:lang w:val="en-US" w:bidi="ks-Deva"/>
              </w:rPr>
            </w:pPr>
            <w:r w:rsidRPr="00960DAA">
              <w:rPr>
                <w:rFonts w:ascii="Arial" w:hAnsi="Arial" w:cs="Arial"/>
                <w:bCs/>
                <w:sz w:val="24"/>
                <w:szCs w:val="24"/>
                <w:lang w:val="en-US" w:bidi="ks-Deva"/>
              </w:rPr>
              <w:t>General e-mail address: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DAA" w:rsidRPr="00960DAA" w:rsidRDefault="00960DAA" w:rsidP="007E4282">
            <w:pPr>
              <w:spacing w:line="288" w:lineRule="auto"/>
              <w:rPr>
                <w:rFonts w:ascii="Arial" w:hAnsi="Arial" w:cs="Arial"/>
                <w:bCs/>
                <w:sz w:val="24"/>
                <w:szCs w:val="24"/>
                <w:lang w:val="en-US" w:bidi="ks-Deva"/>
              </w:rPr>
            </w:pPr>
          </w:p>
        </w:tc>
        <w:tc>
          <w:tcPr>
            <w:tcW w:w="47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60DAA" w:rsidRPr="00960DAA" w:rsidRDefault="00960DAA" w:rsidP="007E4282">
            <w:pPr>
              <w:spacing w:line="288" w:lineRule="auto"/>
              <w:rPr>
                <w:rFonts w:ascii="Arial" w:hAnsi="Arial" w:cs="Arial"/>
                <w:bCs/>
                <w:sz w:val="24"/>
                <w:szCs w:val="24"/>
                <w:lang w:val="en-US" w:bidi="ks-Deva"/>
              </w:rPr>
            </w:pPr>
            <w:r w:rsidRPr="00960DAA">
              <w:rPr>
                <w:rFonts w:ascii="Arial" w:hAnsi="Arial" w:cs="Arial"/>
                <w:bCs/>
                <w:sz w:val="24"/>
                <w:szCs w:val="24"/>
                <w:lang w:val="en-US" w:bidi="ks-Deva"/>
              </w:rPr>
              <w:t>E-mail contact person:</w:t>
            </w:r>
          </w:p>
        </w:tc>
      </w:tr>
      <w:tr w:rsidR="00960DAA" w:rsidRPr="00960DAA" w:rsidTr="007E4282">
        <w:trPr>
          <w:gridAfter w:val="1"/>
          <w:wAfter w:w="14" w:type="dxa"/>
          <w:trHeight w:val="9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960DAA" w:rsidRPr="00960DAA" w:rsidRDefault="00960DAA" w:rsidP="007E4282">
            <w:pPr>
              <w:spacing w:line="288" w:lineRule="auto"/>
              <w:rPr>
                <w:rFonts w:ascii="Arial" w:hAnsi="Arial" w:cs="Arial"/>
                <w:bCs/>
                <w:sz w:val="24"/>
                <w:szCs w:val="24"/>
                <w:lang w:val="en-US" w:bidi="ks-Deva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60DAA" w:rsidRPr="00960DAA" w:rsidRDefault="00960DAA" w:rsidP="007E4282">
            <w:pPr>
              <w:spacing w:line="288" w:lineRule="auto"/>
              <w:rPr>
                <w:rFonts w:ascii="Arial" w:hAnsi="Arial" w:cs="Arial"/>
                <w:bCs/>
                <w:sz w:val="24"/>
                <w:szCs w:val="24"/>
                <w:lang w:val="en-US" w:bidi="ks-Deva"/>
              </w:rPr>
            </w:pPr>
          </w:p>
        </w:tc>
        <w:tc>
          <w:tcPr>
            <w:tcW w:w="4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960DAA" w:rsidRPr="00960DAA" w:rsidRDefault="00960DAA" w:rsidP="007E4282">
            <w:pPr>
              <w:spacing w:line="288" w:lineRule="auto"/>
              <w:rPr>
                <w:rFonts w:ascii="Arial" w:hAnsi="Arial" w:cs="Arial"/>
                <w:bCs/>
                <w:sz w:val="24"/>
                <w:szCs w:val="24"/>
                <w:lang w:val="en-US" w:bidi="ks-Deva"/>
              </w:rPr>
            </w:pPr>
          </w:p>
        </w:tc>
      </w:tr>
    </w:tbl>
    <w:p w:rsidR="00960DAA" w:rsidRDefault="00960DAA" w:rsidP="00960DAA">
      <w:pPr>
        <w:rPr>
          <w:rFonts w:ascii="Arial" w:hAnsi="Arial" w:cs="Arial"/>
          <w:sz w:val="24"/>
          <w:szCs w:val="24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"/>
        <w:gridCol w:w="3436"/>
        <w:gridCol w:w="108"/>
        <w:gridCol w:w="176"/>
        <w:gridCol w:w="816"/>
        <w:gridCol w:w="264"/>
        <w:gridCol w:w="21"/>
        <w:gridCol w:w="4710"/>
      </w:tblGrid>
      <w:tr w:rsidR="009D606A" w:rsidRPr="00960DAA" w:rsidTr="00E405F0">
        <w:trPr>
          <w:gridBefore w:val="1"/>
          <w:gridAfter w:val="5"/>
          <w:wBefore w:w="108" w:type="dxa"/>
          <w:wAfter w:w="5987" w:type="dxa"/>
          <w:trHeight w:val="124"/>
        </w:trPr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606A" w:rsidRPr="00960DAA" w:rsidRDefault="009D606A" w:rsidP="007D0B39">
            <w:pPr>
              <w:spacing w:line="288" w:lineRule="auto"/>
              <w:rPr>
                <w:rFonts w:ascii="Arial" w:hAnsi="Arial" w:cs="Arial"/>
                <w:bCs/>
                <w:sz w:val="24"/>
                <w:szCs w:val="24"/>
                <w:lang w:val="en-US" w:bidi="ks-Deva"/>
              </w:rPr>
            </w:pPr>
            <w:r w:rsidRPr="00B57850">
              <w:rPr>
                <w:rFonts w:ascii="Arial" w:hAnsi="Arial" w:cs="Arial"/>
                <w:b/>
                <w:bCs/>
                <w:sz w:val="24"/>
                <w:szCs w:val="24"/>
                <w:lang w:val="en-US" w:bidi="ks-Deva"/>
              </w:rPr>
              <w:t>Sector</w:t>
            </w:r>
            <w:r>
              <w:rPr>
                <w:rFonts w:ascii="Arial" w:hAnsi="Arial" w:cs="Arial"/>
                <w:bCs/>
                <w:sz w:val="24"/>
                <w:szCs w:val="24"/>
                <w:lang w:val="en-US" w:bidi="ks-Deva"/>
              </w:rPr>
              <w:t>:</w:t>
            </w:r>
          </w:p>
        </w:tc>
      </w:tr>
      <w:tr w:rsidR="009D606A" w:rsidRPr="00960DAA" w:rsidTr="00E405F0">
        <w:trPr>
          <w:trHeight w:val="126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9D606A" w:rsidRDefault="0005682A" w:rsidP="0005682A">
            <w:pPr>
              <w:pStyle w:val="Paragrafoelenco"/>
              <w:numPr>
                <w:ilvl w:val="0"/>
                <w:numId w:val="12"/>
              </w:numPr>
              <w:spacing w:line="288" w:lineRule="auto"/>
              <w:jc w:val="both"/>
              <w:rPr>
                <w:rFonts w:ascii="Arial" w:hAnsi="Arial" w:cs="Arial"/>
                <w:bCs/>
                <w:sz w:val="24"/>
                <w:szCs w:val="24"/>
                <w:lang w:val="en-US" w:bidi="ks-Dev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 w:bidi="ks-Deva"/>
              </w:rPr>
              <w:t>Aerospace</w:t>
            </w:r>
          </w:p>
          <w:p w:rsidR="009D606A" w:rsidRDefault="0005682A" w:rsidP="0005682A">
            <w:pPr>
              <w:pStyle w:val="Paragrafoelenco"/>
              <w:numPr>
                <w:ilvl w:val="0"/>
                <w:numId w:val="12"/>
              </w:numPr>
              <w:spacing w:line="288" w:lineRule="auto"/>
              <w:jc w:val="both"/>
              <w:rPr>
                <w:rFonts w:ascii="Arial" w:hAnsi="Arial" w:cs="Arial"/>
                <w:bCs/>
                <w:sz w:val="24"/>
                <w:szCs w:val="24"/>
                <w:lang w:val="en-US" w:bidi="ks-Dev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 w:bidi="ks-Deva"/>
              </w:rPr>
              <w:t>Cleantech</w:t>
            </w:r>
          </w:p>
          <w:p w:rsidR="009D606A" w:rsidRDefault="0005682A" w:rsidP="0005682A">
            <w:pPr>
              <w:pStyle w:val="Paragrafoelenco"/>
              <w:numPr>
                <w:ilvl w:val="0"/>
                <w:numId w:val="12"/>
              </w:numPr>
              <w:spacing w:line="288" w:lineRule="auto"/>
              <w:jc w:val="both"/>
              <w:rPr>
                <w:rFonts w:ascii="Arial" w:hAnsi="Arial" w:cs="Arial"/>
                <w:bCs/>
                <w:sz w:val="24"/>
                <w:szCs w:val="24"/>
                <w:lang w:val="en-US" w:bidi="ks-Dev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 w:bidi="ks-Deva"/>
              </w:rPr>
              <w:t>ICT</w:t>
            </w:r>
          </w:p>
          <w:p w:rsidR="009D606A" w:rsidRDefault="0005682A" w:rsidP="0005682A">
            <w:pPr>
              <w:pStyle w:val="Paragrafoelenco"/>
              <w:numPr>
                <w:ilvl w:val="0"/>
                <w:numId w:val="12"/>
              </w:numPr>
              <w:spacing w:line="288" w:lineRule="auto"/>
              <w:rPr>
                <w:rFonts w:ascii="Arial" w:hAnsi="Arial" w:cs="Arial"/>
                <w:bCs/>
                <w:sz w:val="24"/>
                <w:szCs w:val="24"/>
                <w:lang w:val="en-US" w:bidi="ks-Dev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 w:bidi="ks-Deva"/>
              </w:rPr>
              <w:t>Fintech</w:t>
            </w:r>
          </w:p>
          <w:p w:rsidR="009D606A" w:rsidRPr="009D606A" w:rsidRDefault="009D606A" w:rsidP="007D0B39">
            <w:pPr>
              <w:spacing w:line="288" w:lineRule="auto"/>
              <w:ind w:left="360"/>
              <w:rPr>
                <w:rFonts w:ascii="Arial" w:hAnsi="Arial" w:cs="Arial"/>
                <w:bCs/>
                <w:sz w:val="24"/>
                <w:szCs w:val="24"/>
                <w:lang w:val="en-US" w:bidi="ks-Deva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606A" w:rsidRPr="007D0B39" w:rsidRDefault="009D606A" w:rsidP="007D0B39">
            <w:pPr>
              <w:spacing w:line="288" w:lineRule="auto"/>
              <w:rPr>
                <w:rFonts w:ascii="Arial" w:hAnsi="Arial" w:cs="Arial"/>
                <w:bCs/>
                <w:sz w:val="24"/>
                <w:szCs w:val="24"/>
                <w:lang w:val="en-US" w:bidi="ks-Deva"/>
              </w:rPr>
            </w:pP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7D0B39" w:rsidRDefault="00B57850" w:rsidP="0005682A">
            <w:pPr>
              <w:pStyle w:val="Paragrafoelenco"/>
              <w:numPr>
                <w:ilvl w:val="0"/>
                <w:numId w:val="13"/>
              </w:numPr>
              <w:spacing w:line="288" w:lineRule="auto"/>
              <w:rPr>
                <w:rFonts w:ascii="Arial" w:hAnsi="Arial" w:cs="Arial"/>
                <w:bCs/>
                <w:sz w:val="24"/>
                <w:szCs w:val="24"/>
                <w:lang w:val="en-US" w:bidi="ks-Dev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 w:bidi="ks-Deva"/>
              </w:rPr>
              <w:t>Green Power</w:t>
            </w:r>
          </w:p>
          <w:p w:rsidR="007D0B39" w:rsidRDefault="00B57850" w:rsidP="0005682A">
            <w:pPr>
              <w:pStyle w:val="Paragrafoelenco"/>
              <w:numPr>
                <w:ilvl w:val="0"/>
                <w:numId w:val="13"/>
              </w:numPr>
              <w:spacing w:line="288" w:lineRule="auto"/>
              <w:rPr>
                <w:rFonts w:ascii="Arial" w:hAnsi="Arial" w:cs="Arial"/>
                <w:bCs/>
                <w:sz w:val="24"/>
                <w:szCs w:val="24"/>
                <w:lang w:val="en-US" w:bidi="ks-Dev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 w:bidi="ks-Deva"/>
              </w:rPr>
              <w:t>Medtech</w:t>
            </w:r>
          </w:p>
          <w:p w:rsidR="009D606A" w:rsidRPr="007D0B39" w:rsidRDefault="00B57850" w:rsidP="0005682A">
            <w:pPr>
              <w:pStyle w:val="Paragrafoelenco"/>
              <w:numPr>
                <w:ilvl w:val="0"/>
                <w:numId w:val="13"/>
              </w:numPr>
              <w:spacing w:line="288" w:lineRule="auto"/>
              <w:rPr>
                <w:rFonts w:ascii="Arial" w:hAnsi="Arial" w:cs="Arial"/>
                <w:bCs/>
                <w:sz w:val="24"/>
                <w:szCs w:val="24"/>
                <w:lang w:val="en-US" w:bidi="ks-Dev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 w:bidi="ks-Deva"/>
              </w:rPr>
              <w:t>Other (Please Specify)</w:t>
            </w:r>
          </w:p>
        </w:tc>
      </w:tr>
      <w:tr w:rsidR="007D0B39" w:rsidRPr="00960DAA" w:rsidTr="00AA5423">
        <w:trPr>
          <w:gridBefore w:val="1"/>
          <w:gridAfter w:val="2"/>
          <w:wBefore w:w="108" w:type="dxa"/>
          <w:wAfter w:w="4731" w:type="dxa"/>
          <w:trHeight w:val="58"/>
        </w:trPr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422CD" w:rsidRDefault="001422CD" w:rsidP="007D0B39">
            <w:pPr>
              <w:spacing w:line="288" w:lineRule="auto"/>
              <w:rPr>
                <w:rFonts w:ascii="Arial" w:hAnsi="Arial" w:cs="Arial"/>
                <w:bCs/>
                <w:sz w:val="24"/>
                <w:szCs w:val="24"/>
                <w:lang w:val="en-US" w:bidi="ks-Deva"/>
              </w:rPr>
            </w:pPr>
          </w:p>
          <w:p w:rsidR="007D0B39" w:rsidRPr="0005682A" w:rsidRDefault="007D0B39" w:rsidP="007D0B39">
            <w:pPr>
              <w:spacing w:line="288" w:lineRule="auto"/>
              <w:rPr>
                <w:rFonts w:ascii="Arial" w:hAnsi="Arial" w:cs="Arial"/>
                <w:b/>
                <w:bCs/>
                <w:sz w:val="24"/>
                <w:szCs w:val="24"/>
                <w:lang w:val="en-US" w:bidi="ks-Deva"/>
              </w:rPr>
            </w:pPr>
            <w:r w:rsidRPr="0005682A">
              <w:rPr>
                <w:rFonts w:ascii="Arial" w:hAnsi="Arial" w:cs="Arial"/>
                <w:b/>
                <w:bCs/>
                <w:sz w:val="24"/>
                <w:szCs w:val="24"/>
                <w:lang w:val="en-US" w:bidi="ks-Deva"/>
              </w:rPr>
              <w:t>Markets: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B39" w:rsidRPr="00960DAA" w:rsidRDefault="007D0B39" w:rsidP="007D0B39">
            <w:pPr>
              <w:spacing w:line="288" w:lineRule="auto"/>
              <w:rPr>
                <w:rFonts w:ascii="Arial" w:hAnsi="Arial" w:cs="Arial"/>
                <w:bCs/>
                <w:sz w:val="24"/>
                <w:szCs w:val="24"/>
                <w:lang w:val="en-US" w:bidi="ks-Deva"/>
              </w:rPr>
            </w:pPr>
          </w:p>
        </w:tc>
      </w:tr>
      <w:tr w:rsidR="007D0B39" w:rsidRPr="00960DAA" w:rsidTr="00AA5423">
        <w:trPr>
          <w:gridBefore w:val="1"/>
          <w:gridAfter w:val="2"/>
          <w:wBefore w:w="108" w:type="dxa"/>
          <w:wAfter w:w="4731" w:type="dxa"/>
          <w:trHeight w:val="106"/>
        </w:trPr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7D0B39" w:rsidRPr="007D0B39" w:rsidRDefault="007D0B39" w:rsidP="0005682A">
            <w:pPr>
              <w:pStyle w:val="Paragrafoelenco"/>
              <w:numPr>
                <w:ilvl w:val="0"/>
                <w:numId w:val="14"/>
              </w:numPr>
              <w:spacing w:line="288" w:lineRule="auto"/>
              <w:rPr>
                <w:rFonts w:ascii="Arial" w:hAnsi="Arial" w:cs="Arial"/>
                <w:bCs/>
                <w:sz w:val="24"/>
                <w:szCs w:val="24"/>
                <w:lang w:val="en-US" w:bidi="ks-Deva"/>
              </w:rPr>
            </w:pPr>
            <w:r w:rsidRPr="007D0B39">
              <w:rPr>
                <w:rFonts w:ascii="Arial" w:hAnsi="Arial" w:cs="Arial"/>
                <w:bCs/>
                <w:sz w:val="24"/>
                <w:szCs w:val="24"/>
                <w:lang w:val="en-US" w:bidi="ks-Deva"/>
              </w:rPr>
              <w:t xml:space="preserve">Domestic (Italy) </w:t>
            </w:r>
          </w:p>
          <w:p w:rsidR="007D0B39" w:rsidRDefault="007D0B39" w:rsidP="0005682A">
            <w:pPr>
              <w:pStyle w:val="Paragrafoelenco"/>
              <w:numPr>
                <w:ilvl w:val="0"/>
                <w:numId w:val="14"/>
              </w:numPr>
              <w:spacing w:line="288" w:lineRule="auto"/>
              <w:rPr>
                <w:rFonts w:ascii="Arial" w:hAnsi="Arial" w:cs="Arial"/>
                <w:bCs/>
                <w:sz w:val="24"/>
                <w:szCs w:val="24"/>
                <w:lang w:bidi="ks-Deva"/>
              </w:rPr>
            </w:pPr>
            <w:r w:rsidRPr="007D0B39">
              <w:rPr>
                <w:rFonts w:ascii="Arial" w:hAnsi="Arial" w:cs="Arial"/>
                <w:bCs/>
                <w:sz w:val="24"/>
                <w:szCs w:val="24"/>
                <w:lang w:bidi="ks-Deva"/>
              </w:rPr>
              <w:t>Other (Please Specify)</w:t>
            </w:r>
          </w:p>
          <w:p w:rsidR="0005682A" w:rsidRPr="007D0B39" w:rsidRDefault="0005682A" w:rsidP="0005682A">
            <w:pPr>
              <w:pStyle w:val="Paragrafoelenco"/>
              <w:spacing w:line="288" w:lineRule="auto"/>
              <w:rPr>
                <w:rFonts w:ascii="Arial" w:hAnsi="Arial" w:cs="Arial"/>
                <w:bCs/>
                <w:sz w:val="24"/>
                <w:szCs w:val="24"/>
                <w:lang w:bidi="ks-Deva"/>
              </w:rPr>
            </w:pPr>
          </w:p>
          <w:p w:rsidR="007D0B39" w:rsidRDefault="007D0B39" w:rsidP="007D0B39">
            <w:pPr>
              <w:spacing w:line="288" w:lineRule="auto"/>
              <w:rPr>
                <w:rFonts w:ascii="Arial" w:hAnsi="Arial" w:cs="Arial"/>
                <w:bCs/>
                <w:sz w:val="24"/>
                <w:szCs w:val="24"/>
                <w:lang w:bidi="ks-Deva"/>
              </w:rPr>
            </w:pPr>
          </w:p>
          <w:p w:rsidR="007D0B39" w:rsidRPr="00960DAA" w:rsidRDefault="007D0B39" w:rsidP="0005682A">
            <w:pPr>
              <w:spacing w:line="288" w:lineRule="auto"/>
              <w:rPr>
                <w:rFonts w:ascii="Arial" w:hAnsi="Arial" w:cs="Arial"/>
                <w:bCs/>
                <w:sz w:val="24"/>
                <w:szCs w:val="24"/>
                <w:lang w:bidi="ks-Deva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D0B39" w:rsidRPr="00960DAA" w:rsidRDefault="007D0B39" w:rsidP="007D0B39">
            <w:pPr>
              <w:spacing w:line="288" w:lineRule="auto"/>
              <w:rPr>
                <w:rFonts w:ascii="Arial" w:hAnsi="Arial" w:cs="Arial"/>
                <w:bCs/>
                <w:sz w:val="24"/>
                <w:szCs w:val="24"/>
                <w:lang w:bidi="ks-Deva"/>
              </w:rPr>
            </w:pPr>
          </w:p>
        </w:tc>
      </w:tr>
      <w:tr w:rsidR="00E405F0" w:rsidRPr="00960DAA" w:rsidTr="00AA5423">
        <w:trPr>
          <w:gridBefore w:val="1"/>
          <w:gridAfter w:val="2"/>
          <w:wBefore w:w="108" w:type="dxa"/>
          <w:wAfter w:w="4731" w:type="dxa"/>
          <w:trHeight w:val="201"/>
        </w:trPr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405F0" w:rsidRPr="00960DAA" w:rsidRDefault="00E405F0" w:rsidP="007D0B39">
            <w:pPr>
              <w:spacing w:line="288" w:lineRule="auto"/>
              <w:rPr>
                <w:rFonts w:ascii="Arial" w:hAnsi="Arial" w:cs="Arial"/>
                <w:bCs/>
                <w:sz w:val="24"/>
                <w:szCs w:val="24"/>
                <w:lang w:val="en-US" w:bidi="ks-Dev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 w:bidi="ks-Deva"/>
              </w:rPr>
              <w:lastRenderedPageBreak/>
              <w:t>Date of incorporation</w:t>
            </w:r>
            <w:r w:rsidRPr="00960DAA">
              <w:rPr>
                <w:rFonts w:ascii="Arial" w:hAnsi="Arial" w:cs="Arial"/>
                <w:bCs/>
                <w:sz w:val="24"/>
                <w:szCs w:val="24"/>
                <w:lang w:val="en-US" w:bidi="ks-Deva"/>
              </w:rPr>
              <w:t>: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5F0" w:rsidRPr="00960DAA" w:rsidRDefault="00E405F0" w:rsidP="007D0B39">
            <w:pPr>
              <w:spacing w:line="288" w:lineRule="auto"/>
              <w:rPr>
                <w:rFonts w:ascii="Arial" w:hAnsi="Arial" w:cs="Arial"/>
                <w:bCs/>
                <w:sz w:val="24"/>
                <w:szCs w:val="24"/>
                <w:lang w:val="en-US" w:bidi="ks-Deva"/>
              </w:rPr>
            </w:pPr>
          </w:p>
        </w:tc>
      </w:tr>
      <w:tr w:rsidR="00E405F0" w:rsidRPr="00960DAA" w:rsidTr="00AA5423">
        <w:trPr>
          <w:gridBefore w:val="1"/>
          <w:gridAfter w:val="2"/>
          <w:wBefore w:w="108" w:type="dxa"/>
          <w:wAfter w:w="4731" w:type="dxa"/>
          <w:trHeight w:val="242"/>
        </w:trPr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E405F0" w:rsidRPr="00960DAA" w:rsidRDefault="00E405F0" w:rsidP="007D0B39">
            <w:pPr>
              <w:spacing w:line="288" w:lineRule="auto"/>
              <w:rPr>
                <w:rFonts w:ascii="Arial" w:hAnsi="Arial" w:cs="Arial"/>
                <w:bCs/>
                <w:sz w:val="24"/>
                <w:szCs w:val="24"/>
                <w:lang w:val="en-US" w:bidi="ks-Deva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405F0" w:rsidRPr="00960DAA" w:rsidRDefault="00E405F0" w:rsidP="007D0B39">
            <w:pPr>
              <w:spacing w:line="288" w:lineRule="auto"/>
              <w:rPr>
                <w:rFonts w:ascii="Arial" w:hAnsi="Arial" w:cs="Arial"/>
                <w:bCs/>
                <w:sz w:val="24"/>
                <w:szCs w:val="24"/>
                <w:lang w:val="en-US" w:bidi="ks-Deva"/>
              </w:rPr>
            </w:pPr>
          </w:p>
        </w:tc>
      </w:tr>
      <w:tr w:rsidR="00E405F0" w:rsidRPr="00960DAA" w:rsidTr="002D2975">
        <w:trPr>
          <w:gridBefore w:val="1"/>
          <w:gridAfter w:val="1"/>
          <w:wBefore w:w="108" w:type="dxa"/>
          <w:wAfter w:w="4710" w:type="dxa"/>
          <w:trHeight w:val="198"/>
        </w:trPr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405F0" w:rsidRPr="00960DAA" w:rsidRDefault="00E405F0" w:rsidP="007D0B39">
            <w:pPr>
              <w:spacing w:line="288" w:lineRule="auto"/>
              <w:rPr>
                <w:rFonts w:ascii="Arial" w:hAnsi="Arial" w:cs="Arial"/>
                <w:bCs/>
                <w:sz w:val="24"/>
                <w:szCs w:val="24"/>
                <w:lang w:val="en-US" w:bidi="ks-Dev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 w:bidi="ks-Deva"/>
              </w:rPr>
              <w:t>Turnover 2015</w:t>
            </w:r>
            <w:r w:rsidRPr="00960DAA">
              <w:rPr>
                <w:rFonts w:ascii="Arial" w:hAnsi="Arial" w:cs="Arial"/>
                <w:bCs/>
                <w:sz w:val="24"/>
                <w:szCs w:val="24"/>
                <w:lang w:val="en-US" w:bidi="ks-Deva"/>
              </w:rPr>
              <w:t>: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5F0" w:rsidRPr="00960DAA" w:rsidRDefault="00E405F0" w:rsidP="007D0B39">
            <w:pPr>
              <w:spacing w:line="288" w:lineRule="auto"/>
              <w:rPr>
                <w:rFonts w:ascii="Arial" w:hAnsi="Arial" w:cs="Arial"/>
                <w:bCs/>
                <w:sz w:val="24"/>
                <w:szCs w:val="24"/>
                <w:lang w:val="en-US" w:bidi="ks-Deva"/>
              </w:rPr>
            </w:pPr>
          </w:p>
        </w:tc>
      </w:tr>
      <w:tr w:rsidR="00E405F0" w:rsidRPr="00960DAA" w:rsidTr="002D2975">
        <w:trPr>
          <w:gridBefore w:val="1"/>
          <w:gridAfter w:val="1"/>
          <w:wBefore w:w="108" w:type="dxa"/>
          <w:wAfter w:w="4710" w:type="dxa"/>
          <w:trHeight w:val="94"/>
        </w:trPr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E405F0" w:rsidRPr="00960DAA" w:rsidRDefault="00E405F0" w:rsidP="007D0B39">
            <w:pPr>
              <w:spacing w:line="288" w:lineRule="auto"/>
              <w:rPr>
                <w:rFonts w:ascii="Arial" w:hAnsi="Arial" w:cs="Arial"/>
                <w:bCs/>
                <w:sz w:val="24"/>
                <w:szCs w:val="24"/>
                <w:lang w:val="en-US" w:bidi="ks-Deva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405F0" w:rsidRPr="00960DAA" w:rsidRDefault="00E405F0" w:rsidP="007D0B39">
            <w:pPr>
              <w:spacing w:line="288" w:lineRule="auto"/>
              <w:rPr>
                <w:rFonts w:ascii="Arial" w:hAnsi="Arial" w:cs="Arial"/>
                <w:bCs/>
                <w:sz w:val="24"/>
                <w:szCs w:val="24"/>
                <w:lang w:val="en-US" w:bidi="ks-Deva"/>
              </w:rPr>
            </w:pPr>
          </w:p>
        </w:tc>
      </w:tr>
    </w:tbl>
    <w:p w:rsidR="00960DAA" w:rsidRPr="00960DAA" w:rsidRDefault="00960DAA" w:rsidP="00960DAA">
      <w:pPr>
        <w:rPr>
          <w:rFonts w:ascii="Arial" w:hAnsi="Arial" w:cs="Arial"/>
          <w:sz w:val="24"/>
          <w:szCs w:val="24"/>
        </w:rPr>
      </w:pPr>
    </w:p>
    <w:p w:rsidR="009D606A" w:rsidRDefault="009D606A" w:rsidP="00960DAA">
      <w:pPr>
        <w:rPr>
          <w:rFonts w:ascii="Arial" w:hAnsi="Arial" w:cs="Arial"/>
          <w:b/>
          <w:sz w:val="24"/>
          <w:szCs w:val="24"/>
        </w:rPr>
      </w:pPr>
    </w:p>
    <w:p w:rsidR="009D606A" w:rsidRDefault="009D606A" w:rsidP="00960DAA">
      <w:pPr>
        <w:rPr>
          <w:rFonts w:ascii="Arial" w:hAnsi="Arial" w:cs="Arial"/>
          <w:b/>
          <w:sz w:val="24"/>
          <w:szCs w:val="24"/>
        </w:rPr>
      </w:pPr>
    </w:p>
    <w:p w:rsidR="00960DAA" w:rsidRPr="00960DAA" w:rsidRDefault="00E405F0" w:rsidP="00960DA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 –</w:t>
      </w:r>
      <w:r w:rsidR="00037893">
        <w:rPr>
          <w:rFonts w:ascii="Arial" w:hAnsi="Arial" w:cs="Arial"/>
          <w:b/>
          <w:sz w:val="24"/>
          <w:szCs w:val="24"/>
        </w:rPr>
        <w:t xml:space="preserve"> Technology Offer</w:t>
      </w:r>
    </w:p>
    <w:p w:rsidR="00960DAA" w:rsidRPr="00960DAA" w:rsidRDefault="00960DAA" w:rsidP="00960DAA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7"/>
        <w:gridCol w:w="8163"/>
      </w:tblGrid>
      <w:tr w:rsidR="00960DAA" w:rsidRPr="00960DAA" w:rsidTr="009D606A">
        <w:trPr>
          <w:trHeight w:val="1573"/>
        </w:trPr>
        <w:tc>
          <w:tcPr>
            <w:tcW w:w="959" w:type="dxa"/>
          </w:tcPr>
          <w:p w:rsidR="00960DAA" w:rsidRPr="00960DAA" w:rsidRDefault="009D606A" w:rsidP="007E42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Technology offer t</w:t>
            </w:r>
            <w:r w:rsidR="00960DAA" w:rsidRPr="00960DAA">
              <w:rPr>
                <w:rFonts w:ascii="Arial" w:hAnsi="Arial" w:cs="Arial"/>
                <w:sz w:val="24"/>
                <w:szCs w:val="24"/>
                <w:lang w:val="en-US"/>
              </w:rPr>
              <w:t>itle*</w:t>
            </w:r>
          </w:p>
        </w:tc>
        <w:tc>
          <w:tcPr>
            <w:tcW w:w="8819" w:type="dxa"/>
          </w:tcPr>
          <w:p w:rsidR="00960DAA" w:rsidRPr="00960DAA" w:rsidRDefault="00960DAA" w:rsidP="007E428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60DAA" w:rsidRPr="00960DAA" w:rsidRDefault="00960DAA" w:rsidP="00960DAA">
      <w:pPr>
        <w:rPr>
          <w:rFonts w:ascii="Arial" w:hAnsi="Arial" w:cs="Arial"/>
          <w:sz w:val="24"/>
          <w:szCs w:val="24"/>
        </w:rPr>
      </w:pPr>
      <w:r w:rsidRPr="00960DAA">
        <w:rPr>
          <w:rFonts w:ascii="Arial" w:hAnsi="Arial" w:cs="Arial"/>
          <w:sz w:val="24"/>
          <w:szCs w:val="24"/>
        </w:rPr>
        <w:t>*</w:t>
      </w:r>
      <w:r w:rsidRPr="00960DAA">
        <w:rPr>
          <w:rFonts w:ascii="Arial" w:hAnsi="Arial" w:cs="Arial"/>
          <w:color w:val="1F497D"/>
          <w:sz w:val="24"/>
          <w:szCs w:val="24"/>
        </w:rPr>
        <w:t>Identificare in poche p</w:t>
      </w:r>
      <w:r w:rsidR="00037893">
        <w:rPr>
          <w:rFonts w:ascii="Arial" w:hAnsi="Arial" w:cs="Arial"/>
          <w:color w:val="1F497D"/>
          <w:sz w:val="24"/>
          <w:szCs w:val="24"/>
        </w:rPr>
        <w:t>arole (max due righe) il titolo della tecnologia offerta</w:t>
      </w:r>
      <w:r w:rsidRPr="00960DAA">
        <w:rPr>
          <w:rFonts w:ascii="Arial" w:hAnsi="Arial" w:cs="Arial"/>
          <w:color w:val="1F497D"/>
          <w:sz w:val="24"/>
          <w:szCs w:val="24"/>
        </w:rPr>
        <w:t>.</w:t>
      </w:r>
    </w:p>
    <w:p w:rsidR="00960DAA" w:rsidRPr="00960DAA" w:rsidRDefault="00960DAA" w:rsidP="00960DAA">
      <w:pPr>
        <w:rPr>
          <w:rFonts w:ascii="Arial" w:hAnsi="Arial" w:cs="Arial"/>
          <w:sz w:val="24"/>
          <w:szCs w:val="24"/>
        </w:rPr>
      </w:pPr>
    </w:p>
    <w:p w:rsidR="00960DAA" w:rsidRPr="00960DAA" w:rsidRDefault="00960DAA" w:rsidP="00960DAA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"/>
        <w:gridCol w:w="8677"/>
      </w:tblGrid>
      <w:tr w:rsidR="00960DAA" w:rsidRPr="00960DAA" w:rsidTr="00960DAA">
        <w:tc>
          <w:tcPr>
            <w:tcW w:w="959" w:type="dxa"/>
          </w:tcPr>
          <w:p w:rsidR="00960DAA" w:rsidRPr="00960DAA" w:rsidRDefault="00960DAA" w:rsidP="007E42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9" w:type="dxa"/>
          </w:tcPr>
          <w:p w:rsidR="00E405F0" w:rsidRPr="00E405F0" w:rsidRDefault="00E405F0" w:rsidP="00E405F0">
            <w:pPr>
              <w:rPr>
                <w:rFonts w:ascii="Arial" w:hAnsi="Arial" w:cs="Arial"/>
                <w:b/>
                <w:i/>
                <w:sz w:val="24"/>
                <w:szCs w:val="24"/>
                <w:lang w:val="en-SG"/>
              </w:rPr>
            </w:pPr>
            <w:r w:rsidRPr="00E405F0">
              <w:rPr>
                <w:rFonts w:ascii="Arial" w:hAnsi="Arial" w:cs="Arial"/>
                <w:b/>
                <w:i/>
                <w:sz w:val="24"/>
                <w:szCs w:val="24"/>
                <w:lang w:val="en-SG"/>
              </w:rPr>
              <w:t>About the technology</w:t>
            </w:r>
            <w:r w:rsidR="00B57850">
              <w:rPr>
                <w:rFonts w:ascii="Arial" w:hAnsi="Arial" w:cs="Arial"/>
                <w:b/>
                <w:i/>
                <w:sz w:val="24"/>
                <w:szCs w:val="24"/>
                <w:lang w:val="en-SG"/>
              </w:rPr>
              <w:t>*</w:t>
            </w:r>
            <w:r w:rsidRPr="00E405F0">
              <w:rPr>
                <w:rFonts w:ascii="Arial" w:hAnsi="Arial" w:cs="Arial"/>
                <w:b/>
                <w:i/>
                <w:sz w:val="24"/>
                <w:szCs w:val="24"/>
                <w:lang w:val="en-SG"/>
              </w:rPr>
              <w:t xml:space="preserve">: </w:t>
            </w:r>
          </w:p>
          <w:p w:rsidR="00E405F0" w:rsidRPr="00E405F0" w:rsidRDefault="00E405F0" w:rsidP="00E405F0">
            <w:pPr>
              <w:rPr>
                <w:rFonts w:ascii="Arial" w:hAnsi="Arial" w:cs="Arial"/>
                <w:sz w:val="24"/>
                <w:szCs w:val="24"/>
              </w:rPr>
            </w:pPr>
            <w:r w:rsidRPr="00E405F0">
              <w:rPr>
                <w:rFonts w:ascii="Arial" w:hAnsi="Arial" w:cs="Arial"/>
                <w:sz w:val="24"/>
                <w:szCs w:val="24"/>
              </w:rPr>
              <w:t>•</w:t>
            </w:r>
            <w:r w:rsidRPr="00E405F0">
              <w:rPr>
                <w:rFonts w:ascii="Arial" w:hAnsi="Arial" w:cs="Arial"/>
                <w:sz w:val="24"/>
                <w:szCs w:val="24"/>
              </w:rPr>
              <w:tab/>
              <w:t>What is the innovative technology?</w:t>
            </w:r>
          </w:p>
          <w:p w:rsidR="00E405F0" w:rsidRPr="00E405F0" w:rsidRDefault="00E405F0" w:rsidP="00E405F0">
            <w:pPr>
              <w:rPr>
                <w:rFonts w:ascii="Arial" w:hAnsi="Arial" w:cs="Arial"/>
                <w:sz w:val="24"/>
                <w:szCs w:val="24"/>
              </w:rPr>
            </w:pPr>
            <w:r w:rsidRPr="00E405F0">
              <w:rPr>
                <w:rFonts w:ascii="Arial" w:hAnsi="Arial" w:cs="Arial"/>
                <w:sz w:val="24"/>
                <w:szCs w:val="24"/>
              </w:rPr>
              <w:t>•</w:t>
            </w:r>
            <w:r w:rsidRPr="00E405F0">
              <w:rPr>
                <w:rFonts w:ascii="Arial" w:hAnsi="Arial" w:cs="Arial"/>
                <w:sz w:val="24"/>
                <w:szCs w:val="24"/>
              </w:rPr>
              <w:tab/>
              <w:t>What can the technology be used for?</w:t>
            </w:r>
          </w:p>
          <w:p w:rsidR="00E405F0" w:rsidRPr="00E405F0" w:rsidRDefault="00E405F0" w:rsidP="00E405F0">
            <w:pPr>
              <w:rPr>
                <w:rFonts w:ascii="Arial" w:hAnsi="Arial" w:cs="Arial"/>
                <w:sz w:val="24"/>
                <w:szCs w:val="24"/>
              </w:rPr>
            </w:pPr>
            <w:r w:rsidRPr="00E405F0">
              <w:rPr>
                <w:rFonts w:ascii="Arial" w:hAnsi="Arial" w:cs="Arial"/>
                <w:sz w:val="24"/>
                <w:szCs w:val="24"/>
              </w:rPr>
              <w:t>•</w:t>
            </w:r>
            <w:r w:rsidRPr="00E405F0">
              <w:rPr>
                <w:rFonts w:ascii="Arial" w:hAnsi="Arial" w:cs="Arial"/>
                <w:sz w:val="24"/>
                <w:szCs w:val="24"/>
              </w:rPr>
              <w:tab/>
              <w:t>What is the main advantage/innovation of the technology?</w:t>
            </w:r>
          </w:p>
          <w:p w:rsidR="00960DAA" w:rsidRDefault="00E405F0" w:rsidP="00E405F0">
            <w:pPr>
              <w:rPr>
                <w:rFonts w:ascii="Arial" w:hAnsi="Arial" w:cs="Arial"/>
                <w:sz w:val="24"/>
                <w:szCs w:val="24"/>
              </w:rPr>
            </w:pPr>
            <w:r w:rsidRPr="00E405F0">
              <w:rPr>
                <w:rFonts w:ascii="Arial" w:hAnsi="Arial" w:cs="Arial"/>
                <w:sz w:val="24"/>
                <w:szCs w:val="24"/>
              </w:rPr>
              <w:t>•</w:t>
            </w:r>
            <w:r w:rsidRPr="00E405F0">
              <w:rPr>
                <w:rFonts w:ascii="Arial" w:hAnsi="Arial" w:cs="Arial"/>
                <w:sz w:val="24"/>
                <w:szCs w:val="24"/>
              </w:rPr>
              <w:tab/>
              <w:t>What is the stage of development?</w:t>
            </w:r>
          </w:p>
          <w:p w:rsidR="00E405F0" w:rsidRDefault="00E405F0" w:rsidP="00E405F0">
            <w:pPr>
              <w:rPr>
                <w:rFonts w:ascii="Arial" w:hAnsi="Arial" w:cs="Arial"/>
                <w:sz w:val="24"/>
                <w:szCs w:val="24"/>
              </w:rPr>
            </w:pPr>
          </w:p>
          <w:p w:rsidR="00E405F0" w:rsidRDefault="00E405F0" w:rsidP="00E405F0">
            <w:pPr>
              <w:rPr>
                <w:rFonts w:ascii="Arial" w:hAnsi="Arial" w:cs="Arial"/>
                <w:sz w:val="24"/>
                <w:szCs w:val="24"/>
              </w:rPr>
            </w:pPr>
          </w:p>
          <w:p w:rsidR="00277126" w:rsidRDefault="00277126" w:rsidP="00E405F0">
            <w:pPr>
              <w:rPr>
                <w:rFonts w:ascii="Arial" w:hAnsi="Arial" w:cs="Arial"/>
                <w:sz w:val="24"/>
                <w:szCs w:val="24"/>
              </w:rPr>
            </w:pPr>
          </w:p>
          <w:p w:rsidR="00277126" w:rsidRDefault="00277126" w:rsidP="00E405F0">
            <w:pPr>
              <w:rPr>
                <w:rFonts w:ascii="Arial" w:hAnsi="Arial" w:cs="Arial"/>
                <w:sz w:val="24"/>
                <w:szCs w:val="24"/>
              </w:rPr>
            </w:pPr>
          </w:p>
          <w:p w:rsidR="00277126" w:rsidRDefault="00277126" w:rsidP="00E405F0">
            <w:pPr>
              <w:rPr>
                <w:rFonts w:ascii="Arial" w:hAnsi="Arial" w:cs="Arial"/>
                <w:sz w:val="24"/>
                <w:szCs w:val="24"/>
              </w:rPr>
            </w:pPr>
          </w:p>
          <w:p w:rsidR="00277126" w:rsidRDefault="00277126" w:rsidP="00E405F0">
            <w:pPr>
              <w:rPr>
                <w:rFonts w:ascii="Arial" w:hAnsi="Arial" w:cs="Arial"/>
                <w:sz w:val="24"/>
                <w:szCs w:val="24"/>
              </w:rPr>
            </w:pPr>
          </w:p>
          <w:p w:rsidR="00277126" w:rsidRDefault="00277126" w:rsidP="00E405F0">
            <w:pPr>
              <w:rPr>
                <w:rFonts w:ascii="Arial" w:hAnsi="Arial" w:cs="Arial"/>
                <w:sz w:val="24"/>
                <w:szCs w:val="24"/>
              </w:rPr>
            </w:pPr>
          </w:p>
          <w:p w:rsidR="00277126" w:rsidRDefault="00277126" w:rsidP="00E405F0">
            <w:pPr>
              <w:rPr>
                <w:rFonts w:ascii="Arial" w:hAnsi="Arial" w:cs="Arial"/>
                <w:sz w:val="24"/>
                <w:szCs w:val="24"/>
              </w:rPr>
            </w:pPr>
          </w:p>
          <w:p w:rsidR="00277126" w:rsidRPr="00960DAA" w:rsidRDefault="00277126" w:rsidP="00E405F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60DAA" w:rsidRPr="00A82924" w:rsidRDefault="00960DAA" w:rsidP="00960DAA">
      <w:pPr>
        <w:rPr>
          <w:rFonts w:ascii="Arial" w:hAnsi="Arial" w:cs="Arial"/>
          <w:color w:val="1F497D"/>
          <w:sz w:val="24"/>
          <w:szCs w:val="24"/>
        </w:rPr>
      </w:pPr>
    </w:p>
    <w:p w:rsidR="00E405F0" w:rsidRPr="00A82924" w:rsidRDefault="00A82924" w:rsidP="00960DAA">
      <w:pPr>
        <w:rPr>
          <w:rFonts w:ascii="Arial" w:hAnsi="Arial" w:cs="Arial"/>
          <w:color w:val="1F497D"/>
          <w:sz w:val="24"/>
          <w:szCs w:val="24"/>
        </w:rPr>
      </w:pPr>
      <w:r w:rsidRPr="00960DAA">
        <w:rPr>
          <w:rFonts w:ascii="Arial" w:hAnsi="Arial" w:cs="Arial"/>
          <w:sz w:val="24"/>
          <w:szCs w:val="24"/>
        </w:rPr>
        <w:t>*</w:t>
      </w:r>
      <w:r w:rsidRPr="00A82924">
        <w:rPr>
          <w:rFonts w:ascii="Arial" w:hAnsi="Arial" w:cs="Arial"/>
          <w:color w:val="1F497D"/>
          <w:sz w:val="24"/>
          <w:szCs w:val="24"/>
        </w:rPr>
        <w:t>Descrivere</w:t>
      </w:r>
      <w:r w:rsidR="00277126">
        <w:rPr>
          <w:rFonts w:ascii="Arial" w:hAnsi="Arial" w:cs="Arial"/>
          <w:color w:val="1F497D"/>
          <w:sz w:val="24"/>
          <w:szCs w:val="24"/>
        </w:rPr>
        <w:t xml:space="preserve"> </w:t>
      </w:r>
      <w:r w:rsidR="00037893">
        <w:rPr>
          <w:rFonts w:ascii="Arial" w:hAnsi="Arial" w:cs="Arial"/>
          <w:color w:val="1F497D"/>
          <w:sz w:val="24"/>
          <w:szCs w:val="24"/>
        </w:rPr>
        <w:t>tecnologia offerta</w:t>
      </w:r>
      <w:r>
        <w:rPr>
          <w:rFonts w:ascii="Arial" w:hAnsi="Arial" w:cs="Arial"/>
          <w:color w:val="1F497D"/>
          <w:sz w:val="24"/>
          <w:szCs w:val="24"/>
        </w:rPr>
        <w:t xml:space="preserve"> </w:t>
      </w:r>
      <w:r w:rsidR="00277126">
        <w:rPr>
          <w:rFonts w:ascii="Arial" w:hAnsi="Arial" w:cs="Arial"/>
          <w:color w:val="1F497D"/>
          <w:sz w:val="24"/>
          <w:szCs w:val="24"/>
        </w:rPr>
        <w:t>(min 1000</w:t>
      </w:r>
      <w:r w:rsidR="00277126" w:rsidRPr="00A82924">
        <w:rPr>
          <w:rFonts w:ascii="Arial" w:hAnsi="Arial" w:cs="Arial"/>
          <w:color w:val="1F497D"/>
          <w:sz w:val="24"/>
          <w:szCs w:val="24"/>
        </w:rPr>
        <w:t xml:space="preserve"> </w:t>
      </w:r>
      <w:r w:rsidR="00277126">
        <w:rPr>
          <w:rFonts w:ascii="Arial" w:hAnsi="Arial" w:cs="Arial"/>
          <w:color w:val="1F497D"/>
          <w:sz w:val="24"/>
          <w:szCs w:val="24"/>
        </w:rPr>
        <w:t xml:space="preserve">max 4000 </w:t>
      </w:r>
      <w:r w:rsidR="00277126" w:rsidRPr="00A82924">
        <w:rPr>
          <w:rFonts w:ascii="Arial" w:hAnsi="Arial" w:cs="Arial"/>
          <w:color w:val="1F497D"/>
          <w:sz w:val="24"/>
          <w:szCs w:val="24"/>
        </w:rPr>
        <w:t>caratteri</w:t>
      </w:r>
      <w:r w:rsidR="00277126">
        <w:rPr>
          <w:rFonts w:ascii="Arial" w:hAnsi="Arial" w:cs="Arial"/>
          <w:color w:val="1F497D"/>
          <w:sz w:val="24"/>
          <w:szCs w:val="24"/>
        </w:rPr>
        <w:t>)</w:t>
      </w:r>
    </w:p>
    <w:p w:rsidR="00A026B7" w:rsidRPr="00960DAA" w:rsidRDefault="00A026B7" w:rsidP="00960DAA">
      <w:pPr>
        <w:rPr>
          <w:rFonts w:ascii="Arial" w:hAnsi="Arial" w:cs="Arial"/>
          <w:sz w:val="24"/>
          <w:szCs w:val="24"/>
        </w:rPr>
      </w:pPr>
    </w:p>
    <w:p w:rsidR="00960DAA" w:rsidRPr="00D46266" w:rsidRDefault="00960DAA" w:rsidP="00960DAA">
      <w:pPr>
        <w:rPr>
          <w:rFonts w:ascii="Arial" w:hAnsi="Arial" w:cs="Arial"/>
          <w:i/>
          <w:sz w:val="24"/>
          <w:szCs w:val="24"/>
          <w:u w:val="single"/>
        </w:rPr>
      </w:pPr>
      <w:r w:rsidRPr="00D46266">
        <w:rPr>
          <w:rFonts w:ascii="Arial" w:hAnsi="Arial" w:cs="Arial"/>
          <w:i/>
          <w:sz w:val="24"/>
          <w:szCs w:val="24"/>
          <w:u w:val="single"/>
        </w:rPr>
        <w:t>Stage of development</w:t>
      </w:r>
    </w:p>
    <w:p w:rsidR="00A026B7" w:rsidRPr="00D46266" w:rsidRDefault="00A026B7" w:rsidP="00960DAA">
      <w:pPr>
        <w:rPr>
          <w:rFonts w:ascii="Arial" w:hAnsi="Arial" w:cs="Arial"/>
          <w:i/>
          <w:color w:val="1F497D"/>
          <w:sz w:val="24"/>
          <w:szCs w:val="24"/>
        </w:rPr>
      </w:pPr>
      <w:r w:rsidRPr="0051624C">
        <w:rPr>
          <w:rFonts w:ascii="Arial" w:hAnsi="Arial" w:cs="Arial"/>
          <w:color w:val="1F497D"/>
          <w:sz w:val="24"/>
          <w:szCs w:val="24"/>
        </w:rPr>
        <w:t>Please select one of the following:</w:t>
      </w:r>
    </w:p>
    <w:p w:rsidR="00960DAA" w:rsidRPr="00960DAA" w:rsidRDefault="00B670F4" w:rsidP="00960DAA">
      <w:pPr>
        <w:rPr>
          <w:rFonts w:ascii="Arial" w:hAnsi="Arial" w:cs="Arial"/>
          <w:sz w:val="24"/>
          <w:szCs w:val="24"/>
        </w:rPr>
      </w:pPr>
      <w:r w:rsidRPr="00960DAA">
        <w:rPr>
          <w:rFonts w:ascii="Arial" w:hAnsi="Arial" w:cs="Arial"/>
          <w:sz w:val="24"/>
          <w:szCs w:val="24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="00960DAA" w:rsidRPr="00960DAA">
        <w:rPr>
          <w:rFonts w:ascii="Arial" w:hAnsi="Arial" w:cs="Arial"/>
          <w:sz w:val="24"/>
          <w:szCs w:val="24"/>
          <w:lang w:val="en-US"/>
        </w:rPr>
        <w:instrText xml:space="preserve"> FORMCHECKBOX </w:instrText>
      </w:r>
      <w:r w:rsidR="00F821C4">
        <w:rPr>
          <w:rFonts w:ascii="Arial" w:hAnsi="Arial" w:cs="Arial"/>
          <w:sz w:val="24"/>
          <w:szCs w:val="24"/>
        </w:rPr>
      </w:r>
      <w:r w:rsidR="00F821C4">
        <w:rPr>
          <w:rFonts w:ascii="Arial" w:hAnsi="Arial" w:cs="Arial"/>
          <w:sz w:val="24"/>
          <w:szCs w:val="24"/>
        </w:rPr>
        <w:fldChar w:fldCharType="separate"/>
      </w:r>
      <w:r w:rsidRPr="00960DAA">
        <w:rPr>
          <w:rFonts w:ascii="Arial" w:hAnsi="Arial" w:cs="Arial"/>
          <w:sz w:val="24"/>
          <w:szCs w:val="24"/>
        </w:rPr>
        <w:fldChar w:fldCharType="end"/>
      </w:r>
      <w:r w:rsidR="00960DAA" w:rsidRPr="00960DAA">
        <w:rPr>
          <w:rFonts w:ascii="Arial" w:hAnsi="Arial" w:cs="Arial"/>
          <w:sz w:val="24"/>
          <w:szCs w:val="24"/>
        </w:rPr>
        <w:t xml:space="preserve"> Already on the market</w:t>
      </w:r>
    </w:p>
    <w:p w:rsidR="00960DAA" w:rsidRPr="00960DAA" w:rsidRDefault="00B670F4" w:rsidP="00960DAA">
      <w:pPr>
        <w:rPr>
          <w:rFonts w:ascii="Arial" w:hAnsi="Arial" w:cs="Arial"/>
          <w:sz w:val="24"/>
          <w:szCs w:val="24"/>
        </w:rPr>
      </w:pPr>
      <w:r w:rsidRPr="00960DAA">
        <w:rPr>
          <w:rFonts w:ascii="Arial" w:hAnsi="Arial" w:cs="Arial"/>
          <w:sz w:val="24"/>
          <w:szCs w:val="24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="00960DAA" w:rsidRPr="00960DAA">
        <w:rPr>
          <w:rFonts w:ascii="Arial" w:hAnsi="Arial" w:cs="Arial"/>
          <w:sz w:val="24"/>
          <w:szCs w:val="24"/>
          <w:lang w:val="en-US"/>
        </w:rPr>
        <w:instrText xml:space="preserve"> FORMCHECKBOX </w:instrText>
      </w:r>
      <w:r w:rsidR="00F821C4">
        <w:rPr>
          <w:rFonts w:ascii="Arial" w:hAnsi="Arial" w:cs="Arial"/>
          <w:sz w:val="24"/>
          <w:szCs w:val="24"/>
        </w:rPr>
      </w:r>
      <w:r w:rsidR="00F821C4">
        <w:rPr>
          <w:rFonts w:ascii="Arial" w:hAnsi="Arial" w:cs="Arial"/>
          <w:sz w:val="24"/>
          <w:szCs w:val="24"/>
        </w:rPr>
        <w:fldChar w:fldCharType="separate"/>
      </w:r>
      <w:r w:rsidRPr="00960DAA">
        <w:rPr>
          <w:rFonts w:ascii="Arial" w:hAnsi="Arial" w:cs="Arial"/>
          <w:sz w:val="24"/>
          <w:szCs w:val="24"/>
        </w:rPr>
        <w:fldChar w:fldCharType="end"/>
      </w:r>
      <w:r w:rsidR="00960DAA" w:rsidRPr="00960DAA">
        <w:rPr>
          <w:rFonts w:ascii="Arial" w:hAnsi="Arial" w:cs="Arial"/>
          <w:sz w:val="24"/>
          <w:szCs w:val="24"/>
        </w:rPr>
        <w:t xml:space="preserve"> Available for demonstration</w:t>
      </w:r>
    </w:p>
    <w:p w:rsidR="00960DAA" w:rsidRPr="00960DAA" w:rsidRDefault="00B670F4" w:rsidP="00960DAA">
      <w:pPr>
        <w:rPr>
          <w:rFonts w:ascii="Arial" w:hAnsi="Arial" w:cs="Arial"/>
          <w:sz w:val="24"/>
          <w:szCs w:val="24"/>
        </w:rPr>
      </w:pPr>
      <w:r w:rsidRPr="00960DAA">
        <w:rPr>
          <w:rFonts w:ascii="Arial" w:hAnsi="Arial" w:cs="Arial"/>
          <w:sz w:val="24"/>
          <w:szCs w:val="24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="00960DAA" w:rsidRPr="00960DAA">
        <w:rPr>
          <w:rFonts w:ascii="Arial" w:hAnsi="Arial" w:cs="Arial"/>
          <w:sz w:val="24"/>
          <w:szCs w:val="24"/>
          <w:lang w:val="en-US"/>
        </w:rPr>
        <w:instrText xml:space="preserve"> FORMCHECKBOX </w:instrText>
      </w:r>
      <w:r w:rsidR="00F821C4">
        <w:rPr>
          <w:rFonts w:ascii="Arial" w:hAnsi="Arial" w:cs="Arial"/>
          <w:sz w:val="24"/>
          <w:szCs w:val="24"/>
        </w:rPr>
      </w:r>
      <w:r w:rsidR="00F821C4">
        <w:rPr>
          <w:rFonts w:ascii="Arial" w:hAnsi="Arial" w:cs="Arial"/>
          <w:sz w:val="24"/>
          <w:szCs w:val="24"/>
        </w:rPr>
        <w:fldChar w:fldCharType="separate"/>
      </w:r>
      <w:r w:rsidRPr="00960DAA">
        <w:rPr>
          <w:rFonts w:ascii="Arial" w:hAnsi="Arial" w:cs="Arial"/>
          <w:sz w:val="24"/>
          <w:szCs w:val="24"/>
        </w:rPr>
        <w:fldChar w:fldCharType="end"/>
      </w:r>
      <w:r w:rsidR="00960DAA" w:rsidRPr="00960DAA">
        <w:rPr>
          <w:rFonts w:ascii="Arial" w:hAnsi="Arial" w:cs="Arial"/>
          <w:sz w:val="24"/>
          <w:szCs w:val="24"/>
        </w:rPr>
        <w:t xml:space="preserve"> Concept stage</w:t>
      </w:r>
    </w:p>
    <w:p w:rsidR="00960DAA" w:rsidRPr="00960DAA" w:rsidRDefault="00B670F4" w:rsidP="00960DAA">
      <w:pPr>
        <w:rPr>
          <w:rFonts w:ascii="Arial" w:hAnsi="Arial" w:cs="Arial"/>
          <w:sz w:val="24"/>
          <w:szCs w:val="24"/>
        </w:rPr>
      </w:pPr>
      <w:r w:rsidRPr="00960DAA">
        <w:rPr>
          <w:rFonts w:ascii="Arial" w:hAnsi="Arial" w:cs="Arial"/>
          <w:sz w:val="24"/>
          <w:szCs w:val="24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="00960DAA" w:rsidRPr="00960DAA">
        <w:rPr>
          <w:rFonts w:ascii="Arial" w:hAnsi="Arial" w:cs="Arial"/>
          <w:sz w:val="24"/>
          <w:szCs w:val="24"/>
          <w:lang w:val="en-US"/>
        </w:rPr>
        <w:instrText xml:space="preserve"> FORMCHECKBOX </w:instrText>
      </w:r>
      <w:r w:rsidR="00F821C4">
        <w:rPr>
          <w:rFonts w:ascii="Arial" w:hAnsi="Arial" w:cs="Arial"/>
          <w:sz w:val="24"/>
          <w:szCs w:val="24"/>
        </w:rPr>
      </w:r>
      <w:r w:rsidR="00F821C4">
        <w:rPr>
          <w:rFonts w:ascii="Arial" w:hAnsi="Arial" w:cs="Arial"/>
          <w:sz w:val="24"/>
          <w:szCs w:val="24"/>
        </w:rPr>
        <w:fldChar w:fldCharType="separate"/>
      </w:r>
      <w:r w:rsidRPr="00960DAA">
        <w:rPr>
          <w:rFonts w:ascii="Arial" w:hAnsi="Arial" w:cs="Arial"/>
          <w:sz w:val="24"/>
          <w:szCs w:val="24"/>
        </w:rPr>
        <w:fldChar w:fldCharType="end"/>
      </w:r>
      <w:r w:rsidR="00960DAA" w:rsidRPr="00960DAA">
        <w:rPr>
          <w:rFonts w:ascii="Arial" w:hAnsi="Arial" w:cs="Arial"/>
          <w:sz w:val="24"/>
          <w:szCs w:val="24"/>
        </w:rPr>
        <w:t xml:space="preserve"> Field Tested/Evaluated</w:t>
      </w:r>
    </w:p>
    <w:p w:rsidR="00960DAA" w:rsidRPr="00960DAA" w:rsidRDefault="00B670F4" w:rsidP="00960DAA">
      <w:pPr>
        <w:rPr>
          <w:rFonts w:ascii="Arial" w:hAnsi="Arial" w:cs="Arial"/>
          <w:sz w:val="24"/>
          <w:szCs w:val="24"/>
        </w:rPr>
      </w:pPr>
      <w:r w:rsidRPr="00960DAA">
        <w:rPr>
          <w:rFonts w:ascii="Arial" w:hAnsi="Arial" w:cs="Arial"/>
          <w:sz w:val="24"/>
          <w:szCs w:val="24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="00960DAA" w:rsidRPr="00960DAA">
        <w:rPr>
          <w:rFonts w:ascii="Arial" w:hAnsi="Arial" w:cs="Arial"/>
          <w:sz w:val="24"/>
          <w:szCs w:val="24"/>
          <w:lang w:val="en-US"/>
        </w:rPr>
        <w:instrText xml:space="preserve"> FORMCHECKBOX </w:instrText>
      </w:r>
      <w:r w:rsidR="00F821C4">
        <w:rPr>
          <w:rFonts w:ascii="Arial" w:hAnsi="Arial" w:cs="Arial"/>
          <w:sz w:val="24"/>
          <w:szCs w:val="24"/>
        </w:rPr>
      </w:r>
      <w:r w:rsidR="00F821C4">
        <w:rPr>
          <w:rFonts w:ascii="Arial" w:hAnsi="Arial" w:cs="Arial"/>
          <w:sz w:val="24"/>
          <w:szCs w:val="24"/>
        </w:rPr>
        <w:fldChar w:fldCharType="separate"/>
      </w:r>
      <w:r w:rsidRPr="00960DAA">
        <w:rPr>
          <w:rFonts w:ascii="Arial" w:hAnsi="Arial" w:cs="Arial"/>
          <w:sz w:val="24"/>
          <w:szCs w:val="24"/>
        </w:rPr>
        <w:fldChar w:fldCharType="end"/>
      </w:r>
      <w:r w:rsidR="00960DAA" w:rsidRPr="00960DAA">
        <w:rPr>
          <w:rFonts w:ascii="Arial" w:hAnsi="Arial" w:cs="Arial"/>
          <w:sz w:val="24"/>
          <w:szCs w:val="24"/>
        </w:rPr>
        <w:t xml:space="preserve"> Project already started</w:t>
      </w:r>
    </w:p>
    <w:p w:rsidR="00960DAA" w:rsidRPr="00960DAA" w:rsidRDefault="00B670F4" w:rsidP="00960DAA">
      <w:pPr>
        <w:rPr>
          <w:rFonts w:ascii="Arial" w:hAnsi="Arial" w:cs="Arial"/>
          <w:sz w:val="24"/>
          <w:szCs w:val="24"/>
        </w:rPr>
      </w:pPr>
      <w:r w:rsidRPr="00960DAA">
        <w:rPr>
          <w:rFonts w:ascii="Arial" w:hAnsi="Arial" w:cs="Arial"/>
          <w:sz w:val="24"/>
          <w:szCs w:val="24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="00960DAA" w:rsidRPr="00960DAA">
        <w:rPr>
          <w:rFonts w:ascii="Arial" w:hAnsi="Arial" w:cs="Arial"/>
          <w:sz w:val="24"/>
          <w:szCs w:val="24"/>
          <w:lang w:val="en-US"/>
        </w:rPr>
        <w:instrText xml:space="preserve"> FORMCHECKBOX </w:instrText>
      </w:r>
      <w:r w:rsidR="00F821C4">
        <w:rPr>
          <w:rFonts w:ascii="Arial" w:hAnsi="Arial" w:cs="Arial"/>
          <w:sz w:val="24"/>
          <w:szCs w:val="24"/>
        </w:rPr>
      </w:r>
      <w:r w:rsidR="00F821C4">
        <w:rPr>
          <w:rFonts w:ascii="Arial" w:hAnsi="Arial" w:cs="Arial"/>
          <w:sz w:val="24"/>
          <w:szCs w:val="24"/>
        </w:rPr>
        <w:fldChar w:fldCharType="separate"/>
      </w:r>
      <w:r w:rsidRPr="00960DAA">
        <w:rPr>
          <w:rFonts w:ascii="Arial" w:hAnsi="Arial" w:cs="Arial"/>
          <w:sz w:val="24"/>
          <w:szCs w:val="24"/>
        </w:rPr>
        <w:fldChar w:fldCharType="end"/>
      </w:r>
      <w:r w:rsidR="00960DAA" w:rsidRPr="00960DAA">
        <w:rPr>
          <w:rFonts w:ascii="Arial" w:hAnsi="Arial" w:cs="Arial"/>
          <w:sz w:val="24"/>
          <w:szCs w:val="24"/>
        </w:rPr>
        <w:t xml:space="preserve"> Project in negotiations - urgent</w:t>
      </w:r>
    </w:p>
    <w:p w:rsidR="00960DAA" w:rsidRPr="00960DAA" w:rsidRDefault="00B670F4" w:rsidP="00960DAA">
      <w:pPr>
        <w:rPr>
          <w:rFonts w:ascii="Arial" w:hAnsi="Arial" w:cs="Arial"/>
          <w:sz w:val="24"/>
          <w:szCs w:val="24"/>
        </w:rPr>
      </w:pPr>
      <w:r w:rsidRPr="00960DAA">
        <w:rPr>
          <w:rFonts w:ascii="Arial" w:hAnsi="Arial" w:cs="Arial"/>
          <w:sz w:val="24"/>
          <w:szCs w:val="24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="00960DAA" w:rsidRPr="00960DAA">
        <w:rPr>
          <w:rFonts w:ascii="Arial" w:hAnsi="Arial" w:cs="Arial"/>
          <w:sz w:val="24"/>
          <w:szCs w:val="24"/>
          <w:lang w:val="en-US"/>
        </w:rPr>
        <w:instrText xml:space="preserve"> FORMCHECKBOX </w:instrText>
      </w:r>
      <w:r w:rsidR="00F821C4">
        <w:rPr>
          <w:rFonts w:ascii="Arial" w:hAnsi="Arial" w:cs="Arial"/>
          <w:sz w:val="24"/>
          <w:szCs w:val="24"/>
        </w:rPr>
      </w:r>
      <w:r w:rsidR="00F821C4">
        <w:rPr>
          <w:rFonts w:ascii="Arial" w:hAnsi="Arial" w:cs="Arial"/>
          <w:sz w:val="24"/>
          <w:szCs w:val="24"/>
        </w:rPr>
        <w:fldChar w:fldCharType="separate"/>
      </w:r>
      <w:r w:rsidRPr="00960DAA">
        <w:rPr>
          <w:rFonts w:ascii="Arial" w:hAnsi="Arial" w:cs="Arial"/>
          <w:sz w:val="24"/>
          <w:szCs w:val="24"/>
        </w:rPr>
        <w:fldChar w:fldCharType="end"/>
      </w:r>
      <w:r w:rsidR="00960DAA" w:rsidRPr="00960DAA">
        <w:rPr>
          <w:rFonts w:ascii="Arial" w:hAnsi="Arial" w:cs="Arial"/>
          <w:sz w:val="24"/>
          <w:szCs w:val="24"/>
        </w:rPr>
        <w:t xml:space="preserve"> Proposal under development</w:t>
      </w:r>
    </w:p>
    <w:p w:rsidR="00960DAA" w:rsidRPr="00960DAA" w:rsidRDefault="00B670F4" w:rsidP="00960DAA">
      <w:pPr>
        <w:rPr>
          <w:rFonts w:ascii="Arial" w:hAnsi="Arial" w:cs="Arial"/>
          <w:sz w:val="24"/>
          <w:szCs w:val="24"/>
        </w:rPr>
      </w:pPr>
      <w:r w:rsidRPr="00960DAA">
        <w:rPr>
          <w:rFonts w:ascii="Arial" w:hAnsi="Arial" w:cs="Arial"/>
          <w:sz w:val="24"/>
          <w:szCs w:val="24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="00960DAA" w:rsidRPr="00960DAA">
        <w:rPr>
          <w:rFonts w:ascii="Arial" w:hAnsi="Arial" w:cs="Arial"/>
          <w:sz w:val="24"/>
          <w:szCs w:val="24"/>
          <w:lang w:val="en-US"/>
        </w:rPr>
        <w:instrText xml:space="preserve"> FORMCHECKBOX </w:instrText>
      </w:r>
      <w:r w:rsidR="00F821C4">
        <w:rPr>
          <w:rFonts w:ascii="Arial" w:hAnsi="Arial" w:cs="Arial"/>
          <w:sz w:val="24"/>
          <w:szCs w:val="24"/>
        </w:rPr>
      </w:r>
      <w:r w:rsidR="00F821C4">
        <w:rPr>
          <w:rFonts w:ascii="Arial" w:hAnsi="Arial" w:cs="Arial"/>
          <w:sz w:val="24"/>
          <w:szCs w:val="24"/>
        </w:rPr>
        <w:fldChar w:fldCharType="separate"/>
      </w:r>
      <w:r w:rsidRPr="00960DAA">
        <w:rPr>
          <w:rFonts w:ascii="Arial" w:hAnsi="Arial" w:cs="Arial"/>
          <w:sz w:val="24"/>
          <w:szCs w:val="24"/>
        </w:rPr>
        <w:fldChar w:fldCharType="end"/>
      </w:r>
      <w:r w:rsidR="00960DAA" w:rsidRPr="00960DAA">
        <w:rPr>
          <w:rFonts w:ascii="Arial" w:hAnsi="Arial" w:cs="Arial"/>
          <w:sz w:val="24"/>
          <w:szCs w:val="24"/>
        </w:rPr>
        <w:t xml:space="preserve"> Prototype available for demonstration</w:t>
      </w:r>
    </w:p>
    <w:p w:rsidR="00960DAA" w:rsidRPr="00960DAA" w:rsidRDefault="00B670F4" w:rsidP="00960DAA">
      <w:pPr>
        <w:rPr>
          <w:rFonts w:ascii="Arial" w:hAnsi="Arial" w:cs="Arial"/>
          <w:sz w:val="24"/>
          <w:szCs w:val="24"/>
        </w:rPr>
      </w:pPr>
      <w:r w:rsidRPr="00960DAA">
        <w:rPr>
          <w:rFonts w:ascii="Arial" w:hAnsi="Arial" w:cs="Arial"/>
          <w:sz w:val="24"/>
          <w:szCs w:val="24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="00960DAA" w:rsidRPr="00960DAA">
        <w:rPr>
          <w:rFonts w:ascii="Arial" w:hAnsi="Arial" w:cs="Arial"/>
          <w:sz w:val="24"/>
          <w:szCs w:val="24"/>
          <w:lang w:val="en-US"/>
        </w:rPr>
        <w:instrText xml:space="preserve"> FORMCHECKBOX </w:instrText>
      </w:r>
      <w:r w:rsidR="00F821C4">
        <w:rPr>
          <w:rFonts w:ascii="Arial" w:hAnsi="Arial" w:cs="Arial"/>
          <w:sz w:val="24"/>
          <w:szCs w:val="24"/>
        </w:rPr>
      </w:r>
      <w:r w:rsidR="00F821C4">
        <w:rPr>
          <w:rFonts w:ascii="Arial" w:hAnsi="Arial" w:cs="Arial"/>
          <w:sz w:val="24"/>
          <w:szCs w:val="24"/>
        </w:rPr>
        <w:fldChar w:fldCharType="separate"/>
      </w:r>
      <w:r w:rsidRPr="00960DAA">
        <w:rPr>
          <w:rFonts w:ascii="Arial" w:hAnsi="Arial" w:cs="Arial"/>
          <w:sz w:val="24"/>
          <w:szCs w:val="24"/>
        </w:rPr>
        <w:fldChar w:fldCharType="end"/>
      </w:r>
      <w:r w:rsidR="00960DAA" w:rsidRPr="00960DAA">
        <w:rPr>
          <w:rFonts w:ascii="Arial" w:hAnsi="Arial" w:cs="Arial"/>
          <w:sz w:val="24"/>
          <w:szCs w:val="24"/>
        </w:rPr>
        <w:t xml:space="preserve"> Under development / lab tested</w:t>
      </w:r>
    </w:p>
    <w:p w:rsidR="00960DAA" w:rsidRPr="00960DAA" w:rsidRDefault="00960DAA" w:rsidP="00960DAA">
      <w:pPr>
        <w:rPr>
          <w:rFonts w:ascii="Arial" w:hAnsi="Arial" w:cs="Arial"/>
          <w:sz w:val="24"/>
          <w:szCs w:val="24"/>
        </w:rPr>
      </w:pPr>
    </w:p>
    <w:p w:rsidR="00960DAA" w:rsidRPr="00960DAA" w:rsidRDefault="00960DAA" w:rsidP="00960DAA">
      <w:pPr>
        <w:rPr>
          <w:rFonts w:ascii="Arial" w:hAnsi="Arial" w:cs="Arial"/>
          <w:sz w:val="24"/>
          <w:szCs w:val="24"/>
        </w:rPr>
      </w:pPr>
    </w:p>
    <w:p w:rsidR="00960DAA" w:rsidRPr="00D46266" w:rsidRDefault="0051624C" w:rsidP="00960DAA">
      <w:pPr>
        <w:rPr>
          <w:rFonts w:ascii="Arial" w:hAnsi="Arial" w:cs="Arial"/>
          <w:i/>
          <w:sz w:val="24"/>
          <w:szCs w:val="24"/>
          <w:u w:val="single"/>
        </w:rPr>
      </w:pPr>
      <w:r w:rsidRPr="00D46266">
        <w:rPr>
          <w:rFonts w:ascii="Arial" w:hAnsi="Arial" w:cs="Arial"/>
          <w:i/>
          <w:sz w:val="24"/>
          <w:szCs w:val="24"/>
          <w:u w:val="single"/>
        </w:rPr>
        <w:t>IPR Status</w:t>
      </w:r>
    </w:p>
    <w:p w:rsidR="0051624C" w:rsidRPr="00960DAA" w:rsidRDefault="0051624C" w:rsidP="00960DAA">
      <w:pPr>
        <w:rPr>
          <w:rFonts w:ascii="Arial" w:hAnsi="Arial" w:cs="Arial"/>
          <w:sz w:val="24"/>
          <w:szCs w:val="24"/>
        </w:rPr>
      </w:pPr>
      <w:r w:rsidRPr="0051624C">
        <w:rPr>
          <w:rFonts w:ascii="Arial" w:hAnsi="Arial" w:cs="Arial"/>
          <w:color w:val="1F497D"/>
          <w:sz w:val="24"/>
          <w:szCs w:val="24"/>
        </w:rPr>
        <w:t>Please select one or more of the following:</w:t>
      </w:r>
    </w:p>
    <w:p w:rsidR="00960DAA" w:rsidRPr="00960DAA" w:rsidRDefault="00B670F4" w:rsidP="00960DAA">
      <w:pPr>
        <w:rPr>
          <w:rFonts w:ascii="Arial" w:hAnsi="Arial" w:cs="Arial"/>
          <w:sz w:val="24"/>
          <w:szCs w:val="24"/>
        </w:rPr>
      </w:pPr>
      <w:r w:rsidRPr="00960DAA">
        <w:rPr>
          <w:rFonts w:ascii="Arial" w:hAnsi="Arial" w:cs="Arial"/>
          <w:sz w:val="24"/>
          <w:szCs w:val="24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="00960DAA" w:rsidRPr="00960DAA">
        <w:rPr>
          <w:rFonts w:ascii="Arial" w:hAnsi="Arial" w:cs="Arial"/>
          <w:sz w:val="24"/>
          <w:szCs w:val="24"/>
          <w:lang w:val="en-US"/>
        </w:rPr>
        <w:instrText xml:space="preserve"> FORMCHECKBOX </w:instrText>
      </w:r>
      <w:r w:rsidR="00F821C4">
        <w:rPr>
          <w:rFonts w:ascii="Arial" w:hAnsi="Arial" w:cs="Arial"/>
          <w:sz w:val="24"/>
          <w:szCs w:val="24"/>
        </w:rPr>
      </w:r>
      <w:r w:rsidR="00F821C4">
        <w:rPr>
          <w:rFonts w:ascii="Arial" w:hAnsi="Arial" w:cs="Arial"/>
          <w:sz w:val="24"/>
          <w:szCs w:val="24"/>
        </w:rPr>
        <w:fldChar w:fldCharType="separate"/>
      </w:r>
      <w:r w:rsidRPr="00960DAA">
        <w:rPr>
          <w:rFonts w:ascii="Arial" w:hAnsi="Arial" w:cs="Arial"/>
          <w:sz w:val="24"/>
          <w:szCs w:val="24"/>
        </w:rPr>
        <w:fldChar w:fldCharType="end"/>
      </w:r>
      <w:r w:rsidR="00960DAA" w:rsidRPr="00960DAA">
        <w:rPr>
          <w:rFonts w:ascii="Arial" w:hAnsi="Arial" w:cs="Arial"/>
          <w:sz w:val="24"/>
          <w:szCs w:val="24"/>
        </w:rPr>
        <w:t xml:space="preserve"> Copyright</w:t>
      </w:r>
    </w:p>
    <w:p w:rsidR="00960DAA" w:rsidRPr="00960DAA" w:rsidRDefault="00B670F4" w:rsidP="00960DAA">
      <w:pPr>
        <w:rPr>
          <w:rFonts w:ascii="Arial" w:hAnsi="Arial" w:cs="Arial"/>
          <w:sz w:val="24"/>
          <w:szCs w:val="24"/>
        </w:rPr>
      </w:pPr>
      <w:r w:rsidRPr="00960DAA">
        <w:rPr>
          <w:rFonts w:ascii="Arial" w:hAnsi="Arial" w:cs="Arial"/>
          <w:sz w:val="24"/>
          <w:szCs w:val="24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="00960DAA" w:rsidRPr="00960DAA">
        <w:rPr>
          <w:rFonts w:ascii="Arial" w:hAnsi="Arial" w:cs="Arial"/>
          <w:sz w:val="24"/>
          <w:szCs w:val="24"/>
          <w:lang w:val="en-US"/>
        </w:rPr>
        <w:instrText xml:space="preserve"> FORMCHECKBOX </w:instrText>
      </w:r>
      <w:r w:rsidR="00F821C4">
        <w:rPr>
          <w:rFonts w:ascii="Arial" w:hAnsi="Arial" w:cs="Arial"/>
          <w:sz w:val="24"/>
          <w:szCs w:val="24"/>
        </w:rPr>
      </w:r>
      <w:r w:rsidR="00F821C4">
        <w:rPr>
          <w:rFonts w:ascii="Arial" w:hAnsi="Arial" w:cs="Arial"/>
          <w:sz w:val="24"/>
          <w:szCs w:val="24"/>
        </w:rPr>
        <w:fldChar w:fldCharType="separate"/>
      </w:r>
      <w:r w:rsidRPr="00960DAA">
        <w:rPr>
          <w:rFonts w:ascii="Arial" w:hAnsi="Arial" w:cs="Arial"/>
          <w:sz w:val="24"/>
          <w:szCs w:val="24"/>
        </w:rPr>
        <w:fldChar w:fldCharType="end"/>
      </w:r>
      <w:r w:rsidR="00960DAA" w:rsidRPr="00960DAA">
        <w:rPr>
          <w:rFonts w:ascii="Arial" w:hAnsi="Arial" w:cs="Arial"/>
          <w:sz w:val="24"/>
          <w:szCs w:val="24"/>
        </w:rPr>
        <w:t xml:space="preserve"> Design Rights </w:t>
      </w:r>
    </w:p>
    <w:p w:rsidR="00960DAA" w:rsidRPr="00960DAA" w:rsidRDefault="00B670F4" w:rsidP="00960DAA">
      <w:pPr>
        <w:rPr>
          <w:rFonts w:ascii="Arial" w:hAnsi="Arial" w:cs="Arial"/>
          <w:sz w:val="24"/>
          <w:szCs w:val="24"/>
        </w:rPr>
      </w:pPr>
      <w:r w:rsidRPr="00960DAA">
        <w:rPr>
          <w:rFonts w:ascii="Arial" w:hAnsi="Arial" w:cs="Arial"/>
          <w:sz w:val="24"/>
          <w:szCs w:val="24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="00960DAA" w:rsidRPr="00960DAA">
        <w:rPr>
          <w:rFonts w:ascii="Arial" w:hAnsi="Arial" w:cs="Arial"/>
          <w:sz w:val="24"/>
          <w:szCs w:val="24"/>
          <w:lang w:val="en-US"/>
        </w:rPr>
        <w:instrText xml:space="preserve"> FORMCHECKBOX </w:instrText>
      </w:r>
      <w:r w:rsidR="00F821C4">
        <w:rPr>
          <w:rFonts w:ascii="Arial" w:hAnsi="Arial" w:cs="Arial"/>
          <w:sz w:val="24"/>
          <w:szCs w:val="24"/>
        </w:rPr>
      </w:r>
      <w:r w:rsidR="00F821C4">
        <w:rPr>
          <w:rFonts w:ascii="Arial" w:hAnsi="Arial" w:cs="Arial"/>
          <w:sz w:val="24"/>
          <w:szCs w:val="24"/>
        </w:rPr>
        <w:fldChar w:fldCharType="separate"/>
      </w:r>
      <w:r w:rsidRPr="00960DAA">
        <w:rPr>
          <w:rFonts w:ascii="Arial" w:hAnsi="Arial" w:cs="Arial"/>
          <w:sz w:val="24"/>
          <w:szCs w:val="24"/>
        </w:rPr>
        <w:fldChar w:fldCharType="end"/>
      </w:r>
      <w:r w:rsidR="00960DAA" w:rsidRPr="00960DAA">
        <w:rPr>
          <w:rFonts w:ascii="Arial" w:hAnsi="Arial" w:cs="Arial"/>
          <w:sz w:val="24"/>
          <w:szCs w:val="24"/>
        </w:rPr>
        <w:t xml:space="preserve"> Exclusive Rights</w:t>
      </w:r>
    </w:p>
    <w:p w:rsidR="00960DAA" w:rsidRPr="00960DAA" w:rsidRDefault="00B670F4" w:rsidP="00960DAA">
      <w:pPr>
        <w:rPr>
          <w:rFonts w:ascii="Arial" w:hAnsi="Arial" w:cs="Arial"/>
          <w:sz w:val="24"/>
          <w:szCs w:val="24"/>
        </w:rPr>
      </w:pPr>
      <w:r w:rsidRPr="00960DAA">
        <w:rPr>
          <w:rFonts w:ascii="Arial" w:hAnsi="Arial" w:cs="Arial"/>
          <w:sz w:val="24"/>
          <w:szCs w:val="24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="00960DAA" w:rsidRPr="00960DAA">
        <w:rPr>
          <w:rFonts w:ascii="Arial" w:hAnsi="Arial" w:cs="Arial"/>
          <w:sz w:val="24"/>
          <w:szCs w:val="24"/>
          <w:lang w:val="en-US"/>
        </w:rPr>
        <w:instrText xml:space="preserve"> FORMCHECKBOX </w:instrText>
      </w:r>
      <w:r w:rsidR="00F821C4">
        <w:rPr>
          <w:rFonts w:ascii="Arial" w:hAnsi="Arial" w:cs="Arial"/>
          <w:sz w:val="24"/>
          <w:szCs w:val="24"/>
        </w:rPr>
      </w:r>
      <w:r w:rsidR="00F821C4">
        <w:rPr>
          <w:rFonts w:ascii="Arial" w:hAnsi="Arial" w:cs="Arial"/>
          <w:sz w:val="24"/>
          <w:szCs w:val="24"/>
        </w:rPr>
        <w:fldChar w:fldCharType="separate"/>
      </w:r>
      <w:r w:rsidRPr="00960DAA">
        <w:rPr>
          <w:rFonts w:ascii="Arial" w:hAnsi="Arial" w:cs="Arial"/>
          <w:sz w:val="24"/>
          <w:szCs w:val="24"/>
        </w:rPr>
        <w:fldChar w:fldCharType="end"/>
      </w:r>
      <w:r w:rsidR="00960DAA" w:rsidRPr="00960DAA">
        <w:rPr>
          <w:rFonts w:ascii="Arial" w:hAnsi="Arial" w:cs="Arial"/>
          <w:sz w:val="24"/>
          <w:szCs w:val="24"/>
        </w:rPr>
        <w:t xml:space="preserve"> Granted patent or patent application essential</w:t>
      </w:r>
    </w:p>
    <w:p w:rsidR="00960DAA" w:rsidRPr="00960DAA" w:rsidRDefault="00B670F4" w:rsidP="00960DAA">
      <w:pPr>
        <w:rPr>
          <w:rFonts w:ascii="Arial" w:hAnsi="Arial" w:cs="Arial"/>
          <w:sz w:val="24"/>
          <w:szCs w:val="24"/>
        </w:rPr>
      </w:pPr>
      <w:r w:rsidRPr="00960DAA">
        <w:rPr>
          <w:rFonts w:ascii="Arial" w:hAnsi="Arial" w:cs="Arial"/>
          <w:sz w:val="24"/>
          <w:szCs w:val="24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="00960DAA" w:rsidRPr="00960DAA">
        <w:rPr>
          <w:rFonts w:ascii="Arial" w:hAnsi="Arial" w:cs="Arial"/>
          <w:sz w:val="24"/>
          <w:szCs w:val="24"/>
          <w:lang w:val="en-US"/>
        </w:rPr>
        <w:instrText xml:space="preserve"> FORMCHECKBOX </w:instrText>
      </w:r>
      <w:r w:rsidR="00F821C4">
        <w:rPr>
          <w:rFonts w:ascii="Arial" w:hAnsi="Arial" w:cs="Arial"/>
          <w:sz w:val="24"/>
          <w:szCs w:val="24"/>
        </w:rPr>
      </w:r>
      <w:r w:rsidR="00F821C4">
        <w:rPr>
          <w:rFonts w:ascii="Arial" w:hAnsi="Arial" w:cs="Arial"/>
          <w:sz w:val="24"/>
          <w:szCs w:val="24"/>
        </w:rPr>
        <w:fldChar w:fldCharType="separate"/>
      </w:r>
      <w:r w:rsidRPr="00960DAA">
        <w:rPr>
          <w:rFonts w:ascii="Arial" w:hAnsi="Arial" w:cs="Arial"/>
          <w:sz w:val="24"/>
          <w:szCs w:val="24"/>
        </w:rPr>
        <w:fldChar w:fldCharType="end"/>
      </w:r>
      <w:r w:rsidR="00960DAA" w:rsidRPr="00960DAA">
        <w:rPr>
          <w:rFonts w:ascii="Arial" w:hAnsi="Arial" w:cs="Arial"/>
          <w:sz w:val="24"/>
          <w:szCs w:val="24"/>
        </w:rPr>
        <w:t xml:space="preserve"> Other (register</w:t>
      </w:r>
      <w:r w:rsidR="00B57850">
        <w:rPr>
          <w:rFonts w:ascii="Arial" w:hAnsi="Arial" w:cs="Arial"/>
          <w:sz w:val="24"/>
          <w:szCs w:val="24"/>
        </w:rPr>
        <w:t>e</w:t>
      </w:r>
      <w:r w:rsidR="00960DAA" w:rsidRPr="00960DAA">
        <w:rPr>
          <w:rFonts w:ascii="Arial" w:hAnsi="Arial" w:cs="Arial"/>
          <w:sz w:val="24"/>
          <w:szCs w:val="24"/>
        </w:rPr>
        <w:t>d design, plant variety, etc.)</w:t>
      </w:r>
    </w:p>
    <w:p w:rsidR="00960DAA" w:rsidRPr="00960DAA" w:rsidRDefault="00B670F4" w:rsidP="00960DAA">
      <w:pPr>
        <w:rPr>
          <w:rFonts w:ascii="Arial" w:hAnsi="Arial" w:cs="Arial"/>
          <w:sz w:val="24"/>
          <w:szCs w:val="24"/>
        </w:rPr>
      </w:pPr>
      <w:r w:rsidRPr="00960DAA">
        <w:rPr>
          <w:rFonts w:ascii="Arial" w:hAnsi="Arial" w:cs="Arial"/>
          <w:sz w:val="24"/>
          <w:szCs w:val="24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="00960DAA" w:rsidRPr="00960DAA">
        <w:rPr>
          <w:rFonts w:ascii="Arial" w:hAnsi="Arial" w:cs="Arial"/>
          <w:sz w:val="24"/>
          <w:szCs w:val="24"/>
          <w:lang w:val="en-US"/>
        </w:rPr>
        <w:instrText xml:space="preserve"> FORMCHECKBOX </w:instrText>
      </w:r>
      <w:r w:rsidR="00F821C4">
        <w:rPr>
          <w:rFonts w:ascii="Arial" w:hAnsi="Arial" w:cs="Arial"/>
          <w:sz w:val="24"/>
          <w:szCs w:val="24"/>
        </w:rPr>
      </w:r>
      <w:r w:rsidR="00F821C4">
        <w:rPr>
          <w:rFonts w:ascii="Arial" w:hAnsi="Arial" w:cs="Arial"/>
          <w:sz w:val="24"/>
          <w:szCs w:val="24"/>
        </w:rPr>
        <w:fldChar w:fldCharType="separate"/>
      </w:r>
      <w:r w:rsidRPr="00960DAA">
        <w:rPr>
          <w:rFonts w:ascii="Arial" w:hAnsi="Arial" w:cs="Arial"/>
          <w:sz w:val="24"/>
          <w:szCs w:val="24"/>
        </w:rPr>
        <w:fldChar w:fldCharType="end"/>
      </w:r>
      <w:r w:rsidR="00960DAA" w:rsidRPr="00960DAA">
        <w:rPr>
          <w:rFonts w:ascii="Arial" w:hAnsi="Arial" w:cs="Arial"/>
          <w:sz w:val="24"/>
          <w:szCs w:val="24"/>
        </w:rPr>
        <w:t xml:space="preserve"> Patent(s) applied for but not yet granted</w:t>
      </w:r>
    </w:p>
    <w:p w:rsidR="00960DAA" w:rsidRPr="00960DAA" w:rsidRDefault="00B670F4" w:rsidP="00960DAA">
      <w:pPr>
        <w:rPr>
          <w:rFonts w:ascii="Arial" w:hAnsi="Arial" w:cs="Arial"/>
          <w:sz w:val="24"/>
          <w:szCs w:val="24"/>
        </w:rPr>
      </w:pPr>
      <w:r w:rsidRPr="00960DAA">
        <w:rPr>
          <w:rFonts w:ascii="Arial" w:hAnsi="Arial" w:cs="Arial"/>
          <w:sz w:val="24"/>
          <w:szCs w:val="24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="00960DAA" w:rsidRPr="00960DAA">
        <w:rPr>
          <w:rFonts w:ascii="Arial" w:hAnsi="Arial" w:cs="Arial"/>
          <w:sz w:val="24"/>
          <w:szCs w:val="24"/>
          <w:lang w:val="en-US"/>
        </w:rPr>
        <w:instrText xml:space="preserve"> FORMCHECKBOX </w:instrText>
      </w:r>
      <w:r w:rsidR="00F821C4">
        <w:rPr>
          <w:rFonts w:ascii="Arial" w:hAnsi="Arial" w:cs="Arial"/>
          <w:sz w:val="24"/>
          <w:szCs w:val="24"/>
        </w:rPr>
      </w:r>
      <w:r w:rsidR="00F821C4">
        <w:rPr>
          <w:rFonts w:ascii="Arial" w:hAnsi="Arial" w:cs="Arial"/>
          <w:sz w:val="24"/>
          <w:szCs w:val="24"/>
        </w:rPr>
        <w:fldChar w:fldCharType="separate"/>
      </w:r>
      <w:r w:rsidRPr="00960DAA">
        <w:rPr>
          <w:rFonts w:ascii="Arial" w:hAnsi="Arial" w:cs="Arial"/>
          <w:sz w:val="24"/>
          <w:szCs w:val="24"/>
        </w:rPr>
        <w:fldChar w:fldCharType="end"/>
      </w:r>
      <w:r w:rsidR="00960DAA" w:rsidRPr="00960DAA">
        <w:rPr>
          <w:rFonts w:ascii="Arial" w:hAnsi="Arial" w:cs="Arial"/>
          <w:sz w:val="24"/>
          <w:szCs w:val="24"/>
        </w:rPr>
        <w:t xml:space="preserve"> Patents granted</w:t>
      </w:r>
    </w:p>
    <w:p w:rsidR="00960DAA" w:rsidRPr="00960DAA" w:rsidRDefault="00B670F4" w:rsidP="00960DAA">
      <w:pPr>
        <w:rPr>
          <w:rFonts w:ascii="Arial" w:hAnsi="Arial" w:cs="Arial"/>
          <w:sz w:val="24"/>
          <w:szCs w:val="24"/>
        </w:rPr>
      </w:pPr>
      <w:r w:rsidRPr="00960DAA">
        <w:rPr>
          <w:rFonts w:ascii="Arial" w:hAnsi="Arial" w:cs="Arial"/>
          <w:sz w:val="24"/>
          <w:szCs w:val="24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="00960DAA" w:rsidRPr="00960DAA">
        <w:rPr>
          <w:rFonts w:ascii="Arial" w:hAnsi="Arial" w:cs="Arial"/>
          <w:sz w:val="24"/>
          <w:szCs w:val="24"/>
          <w:lang w:val="en-US"/>
        </w:rPr>
        <w:instrText xml:space="preserve"> FORMCHECKBOX </w:instrText>
      </w:r>
      <w:r w:rsidR="00F821C4">
        <w:rPr>
          <w:rFonts w:ascii="Arial" w:hAnsi="Arial" w:cs="Arial"/>
          <w:sz w:val="24"/>
          <w:szCs w:val="24"/>
        </w:rPr>
      </w:r>
      <w:r w:rsidR="00F821C4">
        <w:rPr>
          <w:rFonts w:ascii="Arial" w:hAnsi="Arial" w:cs="Arial"/>
          <w:sz w:val="24"/>
          <w:szCs w:val="24"/>
        </w:rPr>
        <w:fldChar w:fldCharType="separate"/>
      </w:r>
      <w:r w:rsidRPr="00960DAA">
        <w:rPr>
          <w:rFonts w:ascii="Arial" w:hAnsi="Arial" w:cs="Arial"/>
          <w:sz w:val="24"/>
          <w:szCs w:val="24"/>
        </w:rPr>
        <w:fldChar w:fldCharType="end"/>
      </w:r>
      <w:r w:rsidR="00960DAA" w:rsidRPr="00960DAA">
        <w:rPr>
          <w:rFonts w:ascii="Arial" w:hAnsi="Arial" w:cs="Arial"/>
          <w:sz w:val="24"/>
          <w:szCs w:val="24"/>
        </w:rPr>
        <w:t xml:space="preserve"> Secret know-how</w:t>
      </w:r>
    </w:p>
    <w:p w:rsidR="00960DAA" w:rsidRPr="00960DAA" w:rsidRDefault="00B670F4" w:rsidP="00960DAA">
      <w:pPr>
        <w:rPr>
          <w:rFonts w:ascii="Arial" w:hAnsi="Arial" w:cs="Arial"/>
          <w:sz w:val="24"/>
          <w:szCs w:val="24"/>
        </w:rPr>
      </w:pPr>
      <w:r w:rsidRPr="00960DAA">
        <w:rPr>
          <w:rFonts w:ascii="Arial" w:hAnsi="Arial" w:cs="Arial"/>
          <w:sz w:val="24"/>
          <w:szCs w:val="24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="00960DAA" w:rsidRPr="00960DAA">
        <w:rPr>
          <w:rFonts w:ascii="Arial" w:hAnsi="Arial" w:cs="Arial"/>
          <w:sz w:val="24"/>
          <w:szCs w:val="24"/>
          <w:lang w:val="en-US"/>
        </w:rPr>
        <w:instrText xml:space="preserve"> FORMCHECKBOX </w:instrText>
      </w:r>
      <w:r w:rsidR="00F821C4">
        <w:rPr>
          <w:rFonts w:ascii="Arial" w:hAnsi="Arial" w:cs="Arial"/>
          <w:sz w:val="24"/>
          <w:szCs w:val="24"/>
        </w:rPr>
      </w:r>
      <w:r w:rsidR="00F821C4">
        <w:rPr>
          <w:rFonts w:ascii="Arial" w:hAnsi="Arial" w:cs="Arial"/>
          <w:sz w:val="24"/>
          <w:szCs w:val="24"/>
        </w:rPr>
        <w:fldChar w:fldCharType="separate"/>
      </w:r>
      <w:r w:rsidRPr="00960DAA">
        <w:rPr>
          <w:rFonts w:ascii="Arial" w:hAnsi="Arial" w:cs="Arial"/>
          <w:sz w:val="24"/>
          <w:szCs w:val="24"/>
        </w:rPr>
        <w:fldChar w:fldCharType="end"/>
      </w:r>
      <w:r w:rsidR="00960DAA" w:rsidRPr="00960DAA">
        <w:rPr>
          <w:rFonts w:ascii="Arial" w:hAnsi="Arial" w:cs="Arial"/>
          <w:sz w:val="24"/>
          <w:szCs w:val="24"/>
        </w:rPr>
        <w:t xml:space="preserve"> Trade marks</w:t>
      </w:r>
    </w:p>
    <w:p w:rsidR="00960DAA" w:rsidRPr="00960DAA" w:rsidRDefault="00960DAA" w:rsidP="00960DAA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5"/>
        <w:gridCol w:w="6985"/>
      </w:tblGrid>
      <w:tr w:rsidR="00960DAA" w:rsidRPr="00960DAA" w:rsidTr="00960DAA">
        <w:tc>
          <w:tcPr>
            <w:tcW w:w="2660" w:type="dxa"/>
          </w:tcPr>
          <w:p w:rsidR="00960DAA" w:rsidRPr="00960DAA" w:rsidRDefault="00960DAA" w:rsidP="007E4282">
            <w:pPr>
              <w:rPr>
                <w:rFonts w:ascii="Arial" w:hAnsi="Arial" w:cs="Arial"/>
                <w:sz w:val="24"/>
                <w:szCs w:val="24"/>
              </w:rPr>
            </w:pPr>
            <w:r w:rsidRPr="00960DAA">
              <w:rPr>
                <w:rFonts w:ascii="Arial" w:hAnsi="Arial" w:cs="Arial"/>
                <w:sz w:val="24"/>
                <w:szCs w:val="24"/>
              </w:rPr>
              <w:t>Comments regarding the IPR status</w:t>
            </w:r>
          </w:p>
        </w:tc>
        <w:tc>
          <w:tcPr>
            <w:tcW w:w="7118" w:type="dxa"/>
          </w:tcPr>
          <w:p w:rsidR="00960DAA" w:rsidRPr="00960DAA" w:rsidRDefault="00960DAA" w:rsidP="007E428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60DAA" w:rsidRPr="00960DAA" w:rsidRDefault="00960DAA" w:rsidP="00960DAA">
      <w:pPr>
        <w:rPr>
          <w:rFonts w:ascii="Arial" w:hAnsi="Arial" w:cs="Arial"/>
          <w:sz w:val="24"/>
          <w:szCs w:val="24"/>
        </w:rPr>
      </w:pPr>
    </w:p>
    <w:p w:rsidR="00960DAA" w:rsidRPr="00960DAA" w:rsidRDefault="00960DAA" w:rsidP="00960DAA">
      <w:pPr>
        <w:rPr>
          <w:rFonts w:ascii="Arial" w:hAnsi="Arial" w:cs="Arial"/>
          <w:sz w:val="24"/>
          <w:szCs w:val="24"/>
        </w:rPr>
      </w:pPr>
    </w:p>
    <w:p w:rsidR="00024AF8" w:rsidRDefault="00024AF8" w:rsidP="00960DAA">
      <w:pPr>
        <w:rPr>
          <w:rFonts w:ascii="Arial" w:hAnsi="Arial" w:cs="Arial"/>
          <w:b/>
          <w:sz w:val="24"/>
          <w:szCs w:val="24"/>
        </w:rPr>
      </w:pPr>
    </w:p>
    <w:p w:rsidR="00960DAA" w:rsidRPr="00960DAA" w:rsidRDefault="0051624C" w:rsidP="00960DA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960DAA" w:rsidRPr="00960DAA">
        <w:rPr>
          <w:rFonts w:ascii="Arial" w:hAnsi="Arial" w:cs="Arial"/>
          <w:b/>
          <w:sz w:val="24"/>
          <w:szCs w:val="24"/>
        </w:rPr>
        <w:t xml:space="preserve"> - PARTNER SOUGHT</w:t>
      </w:r>
    </w:p>
    <w:p w:rsidR="00960DAA" w:rsidRPr="00960DAA" w:rsidRDefault="00960DAA" w:rsidP="00960DAA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3"/>
        <w:gridCol w:w="7007"/>
      </w:tblGrid>
      <w:tr w:rsidR="00960DAA" w:rsidRPr="00960DAA" w:rsidTr="00960DAA">
        <w:tc>
          <w:tcPr>
            <w:tcW w:w="2660" w:type="dxa"/>
          </w:tcPr>
          <w:p w:rsidR="00960DAA" w:rsidRPr="00960DAA" w:rsidRDefault="00960DAA" w:rsidP="007E4282">
            <w:pPr>
              <w:rPr>
                <w:rFonts w:ascii="Arial" w:hAnsi="Arial" w:cs="Arial"/>
                <w:sz w:val="24"/>
                <w:szCs w:val="24"/>
              </w:rPr>
            </w:pPr>
            <w:r w:rsidRPr="00960DAA">
              <w:rPr>
                <w:rFonts w:ascii="Arial" w:hAnsi="Arial" w:cs="Arial"/>
                <w:sz w:val="24"/>
                <w:szCs w:val="24"/>
              </w:rPr>
              <w:t>Type and role of partner sought*</w:t>
            </w:r>
          </w:p>
        </w:tc>
        <w:tc>
          <w:tcPr>
            <w:tcW w:w="7118" w:type="dxa"/>
          </w:tcPr>
          <w:p w:rsidR="00037893" w:rsidRPr="00E405F0" w:rsidRDefault="00037893" w:rsidP="00037893">
            <w:pPr>
              <w:rPr>
                <w:rFonts w:ascii="Arial" w:hAnsi="Arial" w:cs="Arial"/>
                <w:b/>
                <w:i/>
                <w:sz w:val="24"/>
                <w:szCs w:val="24"/>
                <w:lang w:val="en-SG"/>
              </w:rPr>
            </w:pPr>
            <w:r w:rsidRPr="00E405F0">
              <w:rPr>
                <w:rFonts w:ascii="Arial" w:hAnsi="Arial" w:cs="Arial"/>
                <w:b/>
                <w:i/>
                <w:sz w:val="24"/>
                <w:szCs w:val="24"/>
                <w:lang w:val="en-SG"/>
              </w:rPr>
              <w:t xml:space="preserve">About the cooperation types: </w:t>
            </w:r>
          </w:p>
          <w:p w:rsidR="00037893" w:rsidRPr="00E405F0" w:rsidRDefault="00037893" w:rsidP="00037893">
            <w:pPr>
              <w:numPr>
                <w:ilvl w:val="0"/>
                <w:numId w:val="7"/>
              </w:numPr>
              <w:rPr>
                <w:rFonts w:ascii="Arial" w:hAnsi="Arial" w:cs="Arial"/>
                <w:i/>
                <w:sz w:val="24"/>
                <w:szCs w:val="24"/>
                <w:lang w:val="en-SG"/>
              </w:rPr>
            </w:pPr>
            <w:r w:rsidRPr="00E405F0">
              <w:rPr>
                <w:rFonts w:ascii="Arial" w:hAnsi="Arial" w:cs="Arial"/>
                <w:i/>
                <w:sz w:val="24"/>
                <w:szCs w:val="24"/>
                <w:lang w:val="en-SG"/>
              </w:rPr>
              <w:t xml:space="preserve">What types of partnership(s) are sought? </w:t>
            </w:r>
          </w:p>
          <w:p w:rsidR="00037893" w:rsidRPr="00E405F0" w:rsidRDefault="00037893" w:rsidP="00037893">
            <w:pPr>
              <w:numPr>
                <w:ilvl w:val="0"/>
                <w:numId w:val="8"/>
              </w:numPr>
              <w:rPr>
                <w:rFonts w:ascii="Arial" w:hAnsi="Arial" w:cs="Arial"/>
                <w:i/>
                <w:sz w:val="24"/>
                <w:szCs w:val="24"/>
                <w:lang w:val="en-SG"/>
              </w:rPr>
            </w:pPr>
            <w:r w:rsidRPr="00E405F0">
              <w:rPr>
                <w:rFonts w:ascii="Arial" w:hAnsi="Arial" w:cs="Arial"/>
                <w:i/>
                <w:sz w:val="24"/>
                <w:szCs w:val="24"/>
                <w:lang w:val="en-SG"/>
              </w:rPr>
              <w:t>Investor</w:t>
            </w:r>
          </w:p>
          <w:p w:rsidR="00037893" w:rsidRPr="00E405F0" w:rsidRDefault="00037893" w:rsidP="00037893">
            <w:pPr>
              <w:numPr>
                <w:ilvl w:val="0"/>
                <w:numId w:val="8"/>
              </w:numPr>
              <w:rPr>
                <w:rFonts w:ascii="Arial" w:hAnsi="Arial" w:cs="Arial"/>
                <w:i/>
                <w:sz w:val="24"/>
                <w:szCs w:val="24"/>
                <w:lang w:val="en-SG"/>
              </w:rPr>
            </w:pPr>
            <w:r w:rsidRPr="00E405F0">
              <w:rPr>
                <w:rFonts w:ascii="Arial" w:hAnsi="Arial" w:cs="Arial"/>
                <w:i/>
                <w:sz w:val="24"/>
                <w:szCs w:val="24"/>
                <w:lang w:val="en-SG"/>
              </w:rPr>
              <w:t xml:space="preserve">Commercial </w:t>
            </w:r>
          </w:p>
          <w:p w:rsidR="00037893" w:rsidRPr="00E405F0" w:rsidRDefault="00037893" w:rsidP="00037893">
            <w:pPr>
              <w:numPr>
                <w:ilvl w:val="0"/>
                <w:numId w:val="8"/>
              </w:numPr>
              <w:rPr>
                <w:rFonts w:ascii="Arial" w:hAnsi="Arial" w:cs="Arial"/>
                <w:i/>
                <w:sz w:val="24"/>
                <w:szCs w:val="24"/>
                <w:lang w:val="en-SG"/>
              </w:rPr>
            </w:pPr>
            <w:r w:rsidRPr="00E405F0">
              <w:rPr>
                <w:rFonts w:ascii="Arial" w:hAnsi="Arial" w:cs="Arial"/>
                <w:i/>
                <w:sz w:val="24"/>
                <w:szCs w:val="24"/>
                <w:lang w:val="en-SG"/>
              </w:rPr>
              <w:t>Industrial</w:t>
            </w:r>
          </w:p>
          <w:p w:rsidR="00037893" w:rsidRPr="00E405F0" w:rsidRDefault="00037893" w:rsidP="00037893">
            <w:pPr>
              <w:numPr>
                <w:ilvl w:val="0"/>
                <w:numId w:val="8"/>
              </w:numPr>
              <w:rPr>
                <w:rFonts w:ascii="Arial" w:hAnsi="Arial" w:cs="Arial"/>
                <w:i/>
                <w:sz w:val="24"/>
                <w:szCs w:val="24"/>
                <w:lang w:val="en-SG"/>
              </w:rPr>
            </w:pPr>
            <w:r w:rsidRPr="00E405F0">
              <w:rPr>
                <w:rFonts w:ascii="Arial" w:hAnsi="Arial" w:cs="Arial"/>
                <w:i/>
                <w:sz w:val="24"/>
                <w:szCs w:val="24"/>
                <w:lang w:val="en-SG"/>
              </w:rPr>
              <w:t>Research</w:t>
            </w:r>
          </w:p>
          <w:p w:rsidR="00960DAA" w:rsidRPr="00960DAA" w:rsidRDefault="00960DAA" w:rsidP="007E428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57850" w:rsidRPr="00A82924" w:rsidRDefault="00960DAA" w:rsidP="00B57850">
      <w:pPr>
        <w:rPr>
          <w:rFonts w:ascii="Arial" w:hAnsi="Arial" w:cs="Arial"/>
          <w:color w:val="1F497D"/>
          <w:sz w:val="24"/>
          <w:szCs w:val="24"/>
        </w:rPr>
      </w:pPr>
      <w:r w:rsidRPr="00960DAA">
        <w:rPr>
          <w:rFonts w:ascii="Arial" w:hAnsi="Arial" w:cs="Arial"/>
          <w:sz w:val="24"/>
          <w:szCs w:val="24"/>
        </w:rPr>
        <w:t>*</w:t>
      </w:r>
      <w:r w:rsidRPr="00960DAA">
        <w:rPr>
          <w:rFonts w:ascii="Arial" w:hAnsi="Arial" w:cs="Arial"/>
          <w:color w:val="1F497D"/>
          <w:sz w:val="24"/>
          <w:szCs w:val="24"/>
        </w:rPr>
        <w:t>Descrivere la tipologia di partner cercato e il ruolo/lavoro che dovrà svolgere</w:t>
      </w:r>
      <w:r w:rsidR="00B57850">
        <w:rPr>
          <w:rFonts w:ascii="Arial" w:hAnsi="Arial" w:cs="Arial"/>
          <w:sz w:val="24"/>
          <w:szCs w:val="24"/>
        </w:rPr>
        <w:t xml:space="preserve"> (</w:t>
      </w:r>
      <w:r w:rsidR="00B57850">
        <w:rPr>
          <w:rFonts w:ascii="Arial" w:hAnsi="Arial" w:cs="Arial"/>
          <w:color w:val="1F497D"/>
          <w:sz w:val="24"/>
          <w:szCs w:val="24"/>
        </w:rPr>
        <w:t xml:space="preserve">min 500 max 2000 </w:t>
      </w:r>
      <w:r w:rsidR="00B57850" w:rsidRPr="00A82924">
        <w:rPr>
          <w:rFonts w:ascii="Arial" w:hAnsi="Arial" w:cs="Arial"/>
          <w:color w:val="1F497D"/>
          <w:sz w:val="24"/>
          <w:szCs w:val="24"/>
        </w:rPr>
        <w:t>caratteri</w:t>
      </w:r>
      <w:r w:rsidR="00B57850">
        <w:rPr>
          <w:rFonts w:ascii="Arial" w:hAnsi="Arial" w:cs="Arial"/>
          <w:color w:val="1F497D"/>
          <w:sz w:val="24"/>
          <w:szCs w:val="24"/>
        </w:rPr>
        <w:t>)</w:t>
      </w:r>
    </w:p>
    <w:p w:rsidR="00960DAA" w:rsidRDefault="00960DAA" w:rsidP="00960DAA">
      <w:pPr>
        <w:rPr>
          <w:rFonts w:ascii="Arial" w:hAnsi="Arial" w:cs="Arial"/>
          <w:sz w:val="24"/>
          <w:szCs w:val="24"/>
        </w:rPr>
      </w:pPr>
    </w:p>
    <w:p w:rsidR="00B57850" w:rsidRPr="00960DAA" w:rsidRDefault="00B57850" w:rsidP="00960DAA">
      <w:pPr>
        <w:rPr>
          <w:rFonts w:ascii="Arial" w:hAnsi="Arial" w:cs="Arial"/>
          <w:sz w:val="24"/>
          <w:szCs w:val="24"/>
        </w:rPr>
      </w:pPr>
    </w:p>
    <w:p w:rsidR="00960DAA" w:rsidRPr="00960DAA" w:rsidRDefault="00960DAA" w:rsidP="00960DAA">
      <w:pPr>
        <w:rPr>
          <w:rFonts w:ascii="Arial" w:hAnsi="Arial" w:cs="Arial"/>
          <w:sz w:val="24"/>
          <w:szCs w:val="24"/>
        </w:rPr>
      </w:pPr>
    </w:p>
    <w:p w:rsidR="00960DAA" w:rsidRPr="00960DAA" w:rsidRDefault="00960DAA" w:rsidP="00960DAA">
      <w:pPr>
        <w:rPr>
          <w:rFonts w:ascii="Arial" w:hAnsi="Arial" w:cs="Arial"/>
          <w:sz w:val="24"/>
          <w:szCs w:val="24"/>
        </w:rPr>
      </w:pPr>
      <w:r w:rsidRPr="00960DAA">
        <w:rPr>
          <w:rFonts w:ascii="Arial" w:hAnsi="Arial" w:cs="Arial"/>
          <w:sz w:val="24"/>
          <w:szCs w:val="24"/>
        </w:rPr>
        <w:t>Type and size of partner sought</w:t>
      </w:r>
    </w:p>
    <w:p w:rsidR="00960DAA" w:rsidRPr="00960DAA" w:rsidRDefault="00B670F4" w:rsidP="00960DAA">
      <w:pPr>
        <w:rPr>
          <w:rFonts w:ascii="Arial" w:hAnsi="Arial" w:cs="Arial"/>
          <w:sz w:val="24"/>
          <w:szCs w:val="24"/>
        </w:rPr>
      </w:pPr>
      <w:r w:rsidRPr="00960DAA">
        <w:rPr>
          <w:rFonts w:ascii="Arial" w:hAnsi="Arial" w:cs="Arial"/>
          <w:sz w:val="24"/>
          <w:szCs w:val="24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="00960DAA" w:rsidRPr="00960DAA">
        <w:rPr>
          <w:rFonts w:ascii="Arial" w:hAnsi="Arial" w:cs="Arial"/>
          <w:sz w:val="24"/>
          <w:szCs w:val="24"/>
          <w:lang w:val="en-US"/>
        </w:rPr>
        <w:instrText xml:space="preserve"> FORMCHECKBOX </w:instrText>
      </w:r>
      <w:r w:rsidR="00F821C4">
        <w:rPr>
          <w:rFonts w:ascii="Arial" w:hAnsi="Arial" w:cs="Arial"/>
          <w:sz w:val="24"/>
          <w:szCs w:val="24"/>
        </w:rPr>
      </w:r>
      <w:r w:rsidR="00F821C4">
        <w:rPr>
          <w:rFonts w:ascii="Arial" w:hAnsi="Arial" w:cs="Arial"/>
          <w:sz w:val="24"/>
          <w:szCs w:val="24"/>
        </w:rPr>
        <w:fldChar w:fldCharType="separate"/>
      </w:r>
      <w:r w:rsidRPr="00960DAA">
        <w:rPr>
          <w:rFonts w:ascii="Arial" w:hAnsi="Arial" w:cs="Arial"/>
          <w:sz w:val="24"/>
          <w:szCs w:val="24"/>
        </w:rPr>
        <w:fldChar w:fldCharType="end"/>
      </w:r>
      <w:r w:rsidR="00960DAA" w:rsidRPr="00960DAA">
        <w:rPr>
          <w:rFonts w:ascii="Arial" w:hAnsi="Arial" w:cs="Arial"/>
          <w:sz w:val="24"/>
          <w:szCs w:val="24"/>
        </w:rPr>
        <w:t xml:space="preserve"> &gt; 500 M</w:t>
      </w:r>
    </w:p>
    <w:p w:rsidR="00960DAA" w:rsidRPr="00960DAA" w:rsidRDefault="00B670F4" w:rsidP="00960DAA">
      <w:pPr>
        <w:rPr>
          <w:rFonts w:ascii="Arial" w:hAnsi="Arial" w:cs="Arial"/>
          <w:sz w:val="24"/>
          <w:szCs w:val="24"/>
        </w:rPr>
      </w:pPr>
      <w:r w:rsidRPr="00960DAA">
        <w:rPr>
          <w:rFonts w:ascii="Arial" w:hAnsi="Arial" w:cs="Arial"/>
          <w:sz w:val="24"/>
          <w:szCs w:val="24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="00960DAA" w:rsidRPr="00960DAA">
        <w:rPr>
          <w:rFonts w:ascii="Arial" w:hAnsi="Arial" w:cs="Arial"/>
          <w:sz w:val="24"/>
          <w:szCs w:val="24"/>
          <w:lang w:val="en-US"/>
        </w:rPr>
        <w:instrText xml:space="preserve"> FORMCHECKBOX </w:instrText>
      </w:r>
      <w:r w:rsidR="00F821C4">
        <w:rPr>
          <w:rFonts w:ascii="Arial" w:hAnsi="Arial" w:cs="Arial"/>
          <w:sz w:val="24"/>
          <w:szCs w:val="24"/>
        </w:rPr>
      </w:r>
      <w:r w:rsidR="00F821C4">
        <w:rPr>
          <w:rFonts w:ascii="Arial" w:hAnsi="Arial" w:cs="Arial"/>
          <w:sz w:val="24"/>
          <w:szCs w:val="24"/>
        </w:rPr>
        <w:fldChar w:fldCharType="separate"/>
      </w:r>
      <w:r w:rsidRPr="00960DAA">
        <w:rPr>
          <w:rFonts w:ascii="Arial" w:hAnsi="Arial" w:cs="Arial"/>
          <w:sz w:val="24"/>
          <w:szCs w:val="24"/>
        </w:rPr>
        <w:fldChar w:fldCharType="end"/>
      </w:r>
      <w:r w:rsidR="00960DAA" w:rsidRPr="00960DAA">
        <w:rPr>
          <w:rFonts w:ascii="Arial" w:hAnsi="Arial" w:cs="Arial"/>
          <w:sz w:val="24"/>
          <w:szCs w:val="24"/>
        </w:rPr>
        <w:t xml:space="preserve"> &gt; 500 MNE</w:t>
      </w:r>
    </w:p>
    <w:p w:rsidR="00960DAA" w:rsidRPr="00960DAA" w:rsidRDefault="00B670F4" w:rsidP="00960DAA">
      <w:pPr>
        <w:rPr>
          <w:rFonts w:ascii="Arial" w:hAnsi="Arial" w:cs="Arial"/>
          <w:sz w:val="24"/>
          <w:szCs w:val="24"/>
        </w:rPr>
      </w:pPr>
      <w:r w:rsidRPr="00960DAA">
        <w:rPr>
          <w:rFonts w:ascii="Arial" w:hAnsi="Arial" w:cs="Arial"/>
          <w:sz w:val="24"/>
          <w:szCs w:val="24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="00960DAA" w:rsidRPr="00960DAA">
        <w:rPr>
          <w:rFonts w:ascii="Arial" w:hAnsi="Arial" w:cs="Arial"/>
          <w:sz w:val="24"/>
          <w:szCs w:val="24"/>
          <w:lang w:val="en-US"/>
        </w:rPr>
        <w:instrText xml:space="preserve"> FORMCHECKBOX </w:instrText>
      </w:r>
      <w:r w:rsidR="00F821C4">
        <w:rPr>
          <w:rFonts w:ascii="Arial" w:hAnsi="Arial" w:cs="Arial"/>
          <w:sz w:val="24"/>
          <w:szCs w:val="24"/>
        </w:rPr>
      </w:r>
      <w:r w:rsidR="00F821C4">
        <w:rPr>
          <w:rFonts w:ascii="Arial" w:hAnsi="Arial" w:cs="Arial"/>
          <w:sz w:val="24"/>
          <w:szCs w:val="24"/>
        </w:rPr>
        <w:fldChar w:fldCharType="separate"/>
      </w:r>
      <w:r w:rsidRPr="00960DAA">
        <w:rPr>
          <w:rFonts w:ascii="Arial" w:hAnsi="Arial" w:cs="Arial"/>
          <w:sz w:val="24"/>
          <w:szCs w:val="24"/>
        </w:rPr>
        <w:fldChar w:fldCharType="end"/>
      </w:r>
      <w:r w:rsidR="00960DAA" w:rsidRPr="00960DAA">
        <w:rPr>
          <w:rFonts w:ascii="Arial" w:hAnsi="Arial" w:cs="Arial"/>
          <w:sz w:val="24"/>
          <w:szCs w:val="24"/>
        </w:rPr>
        <w:t xml:space="preserve"> 251-500</w:t>
      </w:r>
    </w:p>
    <w:p w:rsidR="00960DAA" w:rsidRPr="00960DAA" w:rsidRDefault="00B670F4" w:rsidP="00960DAA">
      <w:pPr>
        <w:rPr>
          <w:rFonts w:ascii="Arial" w:hAnsi="Arial" w:cs="Arial"/>
          <w:sz w:val="24"/>
          <w:szCs w:val="24"/>
        </w:rPr>
      </w:pPr>
      <w:r w:rsidRPr="00960DAA">
        <w:rPr>
          <w:rFonts w:ascii="Arial" w:hAnsi="Arial" w:cs="Arial"/>
          <w:sz w:val="24"/>
          <w:szCs w:val="24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="00960DAA" w:rsidRPr="00960DAA">
        <w:rPr>
          <w:rFonts w:ascii="Arial" w:hAnsi="Arial" w:cs="Arial"/>
          <w:sz w:val="24"/>
          <w:szCs w:val="24"/>
          <w:lang w:val="en-US"/>
        </w:rPr>
        <w:instrText xml:space="preserve"> FORMCHECKBOX </w:instrText>
      </w:r>
      <w:r w:rsidR="00F821C4">
        <w:rPr>
          <w:rFonts w:ascii="Arial" w:hAnsi="Arial" w:cs="Arial"/>
          <w:sz w:val="24"/>
          <w:szCs w:val="24"/>
        </w:rPr>
      </w:r>
      <w:r w:rsidR="00F821C4">
        <w:rPr>
          <w:rFonts w:ascii="Arial" w:hAnsi="Arial" w:cs="Arial"/>
          <w:sz w:val="24"/>
          <w:szCs w:val="24"/>
        </w:rPr>
        <w:fldChar w:fldCharType="separate"/>
      </w:r>
      <w:r w:rsidRPr="00960DAA">
        <w:rPr>
          <w:rFonts w:ascii="Arial" w:hAnsi="Arial" w:cs="Arial"/>
          <w:sz w:val="24"/>
          <w:szCs w:val="24"/>
        </w:rPr>
        <w:fldChar w:fldCharType="end"/>
      </w:r>
      <w:r w:rsidR="00960DAA" w:rsidRPr="00960DAA">
        <w:rPr>
          <w:rFonts w:ascii="Arial" w:hAnsi="Arial" w:cs="Arial"/>
          <w:sz w:val="24"/>
          <w:szCs w:val="24"/>
        </w:rPr>
        <w:t xml:space="preserve"> Inventor</w:t>
      </w:r>
    </w:p>
    <w:p w:rsidR="00960DAA" w:rsidRPr="00960DAA" w:rsidRDefault="00B670F4" w:rsidP="00960DAA">
      <w:pPr>
        <w:rPr>
          <w:rFonts w:ascii="Arial" w:hAnsi="Arial" w:cs="Arial"/>
          <w:sz w:val="24"/>
          <w:szCs w:val="24"/>
        </w:rPr>
      </w:pPr>
      <w:r w:rsidRPr="00960DAA">
        <w:rPr>
          <w:rFonts w:ascii="Arial" w:hAnsi="Arial" w:cs="Arial"/>
          <w:sz w:val="24"/>
          <w:szCs w:val="24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="00960DAA" w:rsidRPr="00960DAA">
        <w:rPr>
          <w:rFonts w:ascii="Arial" w:hAnsi="Arial" w:cs="Arial"/>
          <w:sz w:val="24"/>
          <w:szCs w:val="24"/>
          <w:lang w:val="en-US"/>
        </w:rPr>
        <w:instrText xml:space="preserve"> FORMCHECKBOX </w:instrText>
      </w:r>
      <w:r w:rsidR="00F821C4">
        <w:rPr>
          <w:rFonts w:ascii="Arial" w:hAnsi="Arial" w:cs="Arial"/>
          <w:sz w:val="24"/>
          <w:szCs w:val="24"/>
        </w:rPr>
      </w:r>
      <w:r w:rsidR="00F821C4">
        <w:rPr>
          <w:rFonts w:ascii="Arial" w:hAnsi="Arial" w:cs="Arial"/>
          <w:sz w:val="24"/>
          <w:szCs w:val="24"/>
        </w:rPr>
        <w:fldChar w:fldCharType="separate"/>
      </w:r>
      <w:r w:rsidRPr="00960DAA">
        <w:rPr>
          <w:rFonts w:ascii="Arial" w:hAnsi="Arial" w:cs="Arial"/>
          <w:sz w:val="24"/>
          <w:szCs w:val="24"/>
        </w:rPr>
        <w:fldChar w:fldCharType="end"/>
      </w:r>
      <w:r w:rsidR="00960DAA" w:rsidRPr="00960DAA">
        <w:rPr>
          <w:rFonts w:ascii="Arial" w:hAnsi="Arial" w:cs="Arial"/>
          <w:sz w:val="24"/>
          <w:szCs w:val="24"/>
        </w:rPr>
        <w:t xml:space="preserve"> R&amp;D Institution</w:t>
      </w:r>
    </w:p>
    <w:p w:rsidR="00960DAA" w:rsidRPr="00960DAA" w:rsidRDefault="00B670F4" w:rsidP="00960DAA">
      <w:pPr>
        <w:rPr>
          <w:rFonts w:ascii="Arial" w:hAnsi="Arial" w:cs="Arial"/>
          <w:sz w:val="24"/>
          <w:szCs w:val="24"/>
        </w:rPr>
      </w:pPr>
      <w:r w:rsidRPr="00960DAA">
        <w:rPr>
          <w:rFonts w:ascii="Arial" w:hAnsi="Arial" w:cs="Arial"/>
          <w:sz w:val="24"/>
          <w:szCs w:val="24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="00960DAA" w:rsidRPr="00960DAA">
        <w:rPr>
          <w:rFonts w:ascii="Arial" w:hAnsi="Arial" w:cs="Arial"/>
          <w:sz w:val="24"/>
          <w:szCs w:val="24"/>
          <w:lang w:val="en-US"/>
        </w:rPr>
        <w:instrText xml:space="preserve"> FORMCHECKBOX </w:instrText>
      </w:r>
      <w:r w:rsidR="00F821C4">
        <w:rPr>
          <w:rFonts w:ascii="Arial" w:hAnsi="Arial" w:cs="Arial"/>
          <w:sz w:val="24"/>
          <w:szCs w:val="24"/>
        </w:rPr>
      </w:r>
      <w:r w:rsidR="00F821C4">
        <w:rPr>
          <w:rFonts w:ascii="Arial" w:hAnsi="Arial" w:cs="Arial"/>
          <w:sz w:val="24"/>
          <w:szCs w:val="24"/>
        </w:rPr>
        <w:fldChar w:fldCharType="separate"/>
      </w:r>
      <w:r w:rsidRPr="00960DAA">
        <w:rPr>
          <w:rFonts w:ascii="Arial" w:hAnsi="Arial" w:cs="Arial"/>
          <w:sz w:val="24"/>
          <w:szCs w:val="24"/>
        </w:rPr>
        <w:fldChar w:fldCharType="end"/>
      </w:r>
      <w:r w:rsidR="00960DAA" w:rsidRPr="00960DAA">
        <w:rPr>
          <w:rFonts w:ascii="Arial" w:hAnsi="Arial" w:cs="Arial"/>
          <w:sz w:val="24"/>
          <w:szCs w:val="24"/>
        </w:rPr>
        <w:t xml:space="preserve"> SME &lt;10</w:t>
      </w:r>
    </w:p>
    <w:p w:rsidR="00960DAA" w:rsidRPr="00960DAA" w:rsidRDefault="00B670F4" w:rsidP="00960DAA">
      <w:pPr>
        <w:rPr>
          <w:rFonts w:ascii="Arial" w:hAnsi="Arial" w:cs="Arial"/>
          <w:sz w:val="24"/>
          <w:szCs w:val="24"/>
        </w:rPr>
      </w:pPr>
      <w:r w:rsidRPr="00960DAA">
        <w:rPr>
          <w:rFonts w:ascii="Arial" w:hAnsi="Arial" w:cs="Arial"/>
          <w:sz w:val="24"/>
          <w:szCs w:val="24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="00960DAA" w:rsidRPr="00960DAA">
        <w:rPr>
          <w:rFonts w:ascii="Arial" w:hAnsi="Arial" w:cs="Arial"/>
          <w:sz w:val="24"/>
          <w:szCs w:val="24"/>
          <w:lang w:val="en-US"/>
        </w:rPr>
        <w:instrText xml:space="preserve"> FORMCHECKBOX </w:instrText>
      </w:r>
      <w:r w:rsidR="00F821C4">
        <w:rPr>
          <w:rFonts w:ascii="Arial" w:hAnsi="Arial" w:cs="Arial"/>
          <w:sz w:val="24"/>
          <w:szCs w:val="24"/>
        </w:rPr>
      </w:r>
      <w:r w:rsidR="00F821C4">
        <w:rPr>
          <w:rFonts w:ascii="Arial" w:hAnsi="Arial" w:cs="Arial"/>
          <w:sz w:val="24"/>
          <w:szCs w:val="24"/>
        </w:rPr>
        <w:fldChar w:fldCharType="separate"/>
      </w:r>
      <w:r w:rsidRPr="00960DAA">
        <w:rPr>
          <w:rFonts w:ascii="Arial" w:hAnsi="Arial" w:cs="Arial"/>
          <w:sz w:val="24"/>
          <w:szCs w:val="24"/>
        </w:rPr>
        <w:fldChar w:fldCharType="end"/>
      </w:r>
      <w:r w:rsidR="00960DAA" w:rsidRPr="00960DAA">
        <w:rPr>
          <w:rFonts w:ascii="Arial" w:hAnsi="Arial" w:cs="Arial"/>
          <w:sz w:val="24"/>
          <w:szCs w:val="24"/>
        </w:rPr>
        <w:t xml:space="preserve"> SME 51-250</w:t>
      </w:r>
    </w:p>
    <w:p w:rsidR="00960DAA" w:rsidRPr="00960DAA" w:rsidRDefault="00B670F4" w:rsidP="00960DAA">
      <w:pPr>
        <w:rPr>
          <w:rFonts w:ascii="Arial" w:hAnsi="Arial" w:cs="Arial"/>
          <w:sz w:val="24"/>
          <w:szCs w:val="24"/>
        </w:rPr>
      </w:pPr>
      <w:r w:rsidRPr="00960DAA">
        <w:rPr>
          <w:rFonts w:ascii="Arial" w:hAnsi="Arial" w:cs="Arial"/>
          <w:sz w:val="24"/>
          <w:szCs w:val="24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="00960DAA" w:rsidRPr="00960DAA">
        <w:rPr>
          <w:rFonts w:ascii="Arial" w:hAnsi="Arial" w:cs="Arial"/>
          <w:sz w:val="24"/>
          <w:szCs w:val="24"/>
          <w:lang w:val="en-US"/>
        </w:rPr>
        <w:instrText xml:space="preserve"> FORMCHECKBOX </w:instrText>
      </w:r>
      <w:r w:rsidR="00F821C4">
        <w:rPr>
          <w:rFonts w:ascii="Arial" w:hAnsi="Arial" w:cs="Arial"/>
          <w:sz w:val="24"/>
          <w:szCs w:val="24"/>
        </w:rPr>
      </w:r>
      <w:r w:rsidR="00F821C4">
        <w:rPr>
          <w:rFonts w:ascii="Arial" w:hAnsi="Arial" w:cs="Arial"/>
          <w:sz w:val="24"/>
          <w:szCs w:val="24"/>
        </w:rPr>
        <w:fldChar w:fldCharType="separate"/>
      </w:r>
      <w:r w:rsidRPr="00960DAA">
        <w:rPr>
          <w:rFonts w:ascii="Arial" w:hAnsi="Arial" w:cs="Arial"/>
          <w:sz w:val="24"/>
          <w:szCs w:val="24"/>
        </w:rPr>
        <w:fldChar w:fldCharType="end"/>
      </w:r>
      <w:r w:rsidR="00960DAA" w:rsidRPr="00960DAA">
        <w:rPr>
          <w:rFonts w:ascii="Arial" w:hAnsi="Arial" w:cs="Arial"/>
          <w:sz w:val="24"/>
          <w:szCs w:val="24"/>
        </w:rPr>
        <w:t xml:space="preserve"> University</w:t>
      </w:r>
    </w:p>
    <w:p w:rsidR="00960DAA" w:rsidRPr="00960DAA" w:rsidRDefault="00960DAA" w:rsidP="00960DAA">
      <w:pPr>
        <w:rPr>
          <w:rFonts w:ascii="Arial" w:hAnsi="Arial" w:cs="Arial"/>
          <w:sz w:val="24"/>
          <w:szCs w:val="24"/>
        </w:rPr>
      </w:pPr>
    </w:p>
    <w:p w:rsidR="00960DAA" w:rsidRPr="00960DAA" w:rsidRDefault="00960DAA" w:rsidP="00960DAA">
      <w:pPr>
        <w:rPr>
          <w:rFonts w:ascii="Arial" w:hAnsi="Arial" w:cs="Arial"/>
          <w:sz w:val="24"/>
          <w:szCs w:val="24"/>
        </w:rPr>
      </w:pPr>
      <w:r w:rsidRPr="00960DAA">
        <w:rPr>
          <w:rFonts w:ascii="Arial" w:hAnsi="Arial" w:cs="Arial"/>
          <w:sz w:val="24"/>
          <w:szCs w:val="24"/>
        </w:rPr>
        <w:t>Type</w:t>
      </w:r>
      <w:r w:rsidR="00D26BB5">
        <w:rPr>
          <w:rFonts w:ascii="Arial" w:hAnsi="Arial" w:cs="Arial"/>
          <w:sz w:val="24"/>
          <w:szCs w:val="24"/>
        </w:rPr>
        <w:t xml:space="preserve"> o</w:t>
      </w:r>
      <w:r w:rsidRPr="00960DAA">
        <w:rPr>
          <w:rFonts w:ascii="Arial" w:hAnsi="Arial" w:cs="Arial"/>
          <w:sz w:val="24"/>
          <w:szCs w:val="24"/>
        </w:rPr>
        <w:t>f partnership considered*</w:t>
      </w:r>
    </w:p>
    <w:p w:rsidR="00960DAA" w:rsidRPr="00960DAA" w:rsidRDefault="00B670F4" w:rsidP="00960DAA">
      <w:pPr>
        <w:rPr>
          <w:rFonts w:ascii="Arial" w:hAnsi="Arial" w:cs="Arial"/>
          <w:sz w:val="24"/>
          <w:szCs w:val="24"/>
        </w:rPr>
      </w:pPr>
      <w:r w:rsidRPr="00960DAA">
        <w:rPr>
          <w:rFonts w:ascii="Arial" w:hAnsi="Arial" w:cs="Arial"/>
          <w:sz w:val="24"/>
          <w:szCs w:val="24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="00960DAA" w:rsidRPr="00960DAA">
        <w:rPr>
          <w:rFonts w:ascii="Arial" w:hAnsi="Arial" w:cs="Arial"/>
          <w:sz w:val="24"/>
          <w:szCs w:val="24"/>
          <w:lang w:val="en-US"/>
        </w:rPr>
        <w:instrText xml:space="preserve"> FORMCHECKBOX </w:instrText>
      </w:r>
      <w:r w:rsidR="00F821C4">
        <w:rPr>
          <w:rFonts w:ascii="Arial" w:hAnsi="Arial" w:cs="Arial"/>
          <w:sz w:val="24"/>
          <w:szCs w:val="24"/>
        </w:rPr>
      </w:r>
      <w:r w:rsidR="00F821C4">
        <w:rPr>
          <w:rFonts w:ascii="Arial" w:hAnsi="Arial" w:cs="Arial"/>
          <w:sz w:val="24"/>
          <w:szCs w:val="24"/>
        </w:rPr>
        <w:fldChar w:fldCharType="separate"/>
      </w:r>
      <w:r w:rsidRPr="00960DAA">
        <w:rPr>
          <w:rFonts w:ascii="Arial" w:hAnsi="Arial" w:cs="Arial"/>
          <w:sz w:val="24"/>
          <w:szCs w:val="24"/>
        </w:rPr>
        <w:fldChar w:fldCharType="end"/>
      </w:r>
      <w:r w:rsidR="0051624C">
        <w:rPr>
          <w:rFonts w:ascii="Arial" w:hAnsi="Arial" w:cs="Arial"/>
          <w:sz w:val="24"/>
          <w:szCs w:val="24"/>
        </w:rPr>
        <w:t xml:space="preserve"> E</w:t>
      </w:r>
      <w:r w:rsidR="0051624C" w:rsidRPr="0051624C">
        <w:rPr>
          <w:rFonts w:ascii="Arial" w:hAnsi="Arial" w:cs="Arial"/>
          <w:sz w:val="24"/>
          <w:szCs w:val="24"/>
        </w:rPr>
        <w:t>ntry of a funding partner</w:t>
      </w:r>
    </w:p>
    <w:p w:rsidR="00960DAA" w:rsidRPr="0051624C" w:rsidRDefault="00B670F4" w:rsidP="00960DAA">
      <w:pPr>
        <w:rPr>
          <w:rFonts w:ascii="Arial" w:hAnsi="Arial" w:cs="Arial"/>
          <w:i/>
          <w:sz w:val="24"/>
          <w:szCs w:val="24"/>
          <w:lang w:val="en-SG"/>
        </w:rPr>
      </w:pPr>
      <w:r w:rsidRPr="00960DAA">
        <w:rPr>
          <w:rFonts w:ascii="Arial" w:hAnsi="Arial" w:cs="Arial"/>
          <w:sz w:val="24"/>
          <w:szCs w:val="24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="00960DAA" w:rsidRPr="00960DAA">
        <w:rPr>
          <w:rFonts w:ascii="Arial" w:hAnsi="Arial" w:cs="Arial"/>
          <w:sz w:val="24"/>
          <w:szCs w:val="24"/>
          <w:lang w:val="en-US"/>
        </w:rPr>
        <w:instrText xml:space="preserve"> FORMCHECKBOX </w:instrText>
      </w:r>
      <w:r w:rsidR="00F821C4">
        <w:rPr>
          <w:rFonts w:ascii="Arial" w:hAnsi="Arial" w:cs="Arial"/>
          <w:sz w:val="24"/>
          <w:szCs w:val="24"/>
        </w:rPr>
      </w:r>
      <w:r w:rsidR="00F821C4">
        <w:rPr>
          <w:rFonts w:ascii="Arial" w:hAnsi="Arial" w:cs="Arial"/>
          <w:sz w:val="24"/>
          <w:szCs w:val="24"/>
        </w:rPr>
        <w:fldChar w:fldCharType="separate"/>
      </w:r>
      <w:r w:rsidRPr="00960DAA">
        <w:rPr>
          <w:rFonts w:ascii="Arial" w:hAnsi="Arial" w:cs="Arial"/>
          <w:sz w:val="24"/>
          <w:szCs w:val="24"/>
        </w:rPr>
        <w:fldChar w:fldCharType="end"/>
      </w:r>
      <w:r w:rsidR="0051624C">
        <w:rPr>
          <w:rFonts w:ascii="Arial" w:hAnsi="Arial" w:cs="Arial"/>
          <w:sz w:val="24"/>
          <w:szCs w:val="24"/>
        </w:rPr>
        <w:t xml:space="preserve"> </w:t>
      </w:r>
      <w:r w:rsidR="0051624C" w:rsidRPr="0051624C">
        <w:rPr>
          <w:rFonts w:ascii="Arial" w:hAnsi="Arial" w:cs="Arial"/>
          <w:sz w:val="24"/>
          <w:szCs w:val="24"/>
        </w:rPr>
        <w:t>Joint venture agreement</w:t>
      </w:r>
    </w:p>
    <w:p w:rsidR="00960DAA" w:rsidRPr="00960DAA" w:rsidRDefault="00B670F4" w:rsidP="00960DAA">
      <w:pPr>
        <w:contextualSpacing/>
        <w:rPr>
          <w:rFonts w:ascii="Arial" w:hAnsi="Arial" w:cs="Arial"/>
          <w:sz w:val="24"/>
          <w:szCs w:val="24"/>
        </w:rPr>
      </w:pPr>
      <w:r w:rsidRPr="00960DAA">
        <w:rPr>
          <w:rFonts w:ascii="Arial" w:hAnsi="Arial" w:cs="Arial"/>
          <w:sz w:val="24"/>
          <w:szCs w:val="24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="00960DAA" w:rsidRPr="00960DAA">
        <w:rPr>
          <w:rFonts w:ascii="Arial" w:hAnsi="Arial" w:cs="Arial"/>
          <w:sz w:val="24"/>
          <w:szCs w:val="24"/>
          <w:lang w:val="en-US"/>
        </w:rPr>
        <w:instrText xml:space="preserve"> FORMCHECKBOX </w:instrText>
      </w:r>
      <w:r w:rsidR="00F821C4">
        <w:rPr>
          <w:rFonts w:ascii="Arial" w:hAnsi="Arial" w:cs="Arial"/>
          <w:sz w:val="24"/>
          <w:szCs w:val="24"/>
        </w:rPr>
      </w:r>
      <w:r w:rsidR="00F821C4">
        <w:rPr>
          <w:rFonts w:ascii="Arial" w:hAnsi="Arial" w:cs="Arial"/>
          <w:sz w:val="24"/>
          <w:szCs w:val="24"/>
        </w:rPr>
        <w:fldChar w:fldCharType="separate"/>
      </w:r>
      <w:r w:rsidRPr="00960DAA">
        <w:rPr>
          <w:rFonts w:ascii="Arial" w:hAnsi="Arial" w:cs="Arial"/>
          <w:sz w:val="24"/>
          <w:szCs w:val="24"/>
        </w:rPr>
        <w:fldChar w:fldCharType="end"/>
      </w:r>
      <w:r w:rsidR="0051624C">
        <w:rPr>
          <w:rFonts w:ascii="Arial" w:hAnsi="Arial" w:cs="Arial"/>
          <w:sz w:val="24"/>
          <w:szCs w:val="24"/>
        </w:rPr>
        <w:t xml:space="preserve"> License agreement</w:t>
      </w:r>
    </w:p>
    <w:p w:rsidR="00960DAA" w:rsidRPr="00960DAA" w:rsidRDefault="00B670F4" w:rsidP="00960DAA">
      <w:pPr>
        <w:contextualSpacing/>
        <w:rPr>
          <w:rFonts w:ascii="Arial" w:hAnsi="Arial" w:cs="Arial"/>
          <w:sz w:val="24"/>
          <w:szCs w:val="24"/>
        </w:rPr>
      </w:pPr>
      <w:r w:rsidRPr="00960DAA">
        <w:rPr>
          <w:rFonts w:ascii="Arial" w:hAnsi="Arial" w:cs="Arial"/>
          <w:sz w:val="24"/>
          <w:szCs w:val="24"/>
        </w:rPr>
        <w:lastRenderedPageBreak/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="00960DAA" w:rsidRPr="00960DAA">
        <w:rPr>
          <w:rFonts w:ascii="Arial" w:hAnsi="Arial" w:cs="Arial"/>
          <w:sz w:val="24"/>
          <w:szCs w:val="24"/>
          <w:lang w:val="en-US"/>
        </w:rPr>
        <w:instrText xml:space="preserve"> FORMCHECKBOX </w:instrText>
      </w:r>
      <w:r w:rsidR="00F821C4">
        <w:rPr>
          <w:rFonts w:ascii="Arial" w:hAnsi="Arial" w:cs="Arial"/>
          <w:sz w:val="24"/>
          <w:szCs w:val="24"/>
        </w:rPr>
      </w:r>
      <w:r w:rsidR="00F821C4">
        <w:rPr>
          <w:rFonts w:ascii="Arial" w:hAnsi="Arial" w:cs="Arial"/>
          <w:sz w:val="24"/>
          <w:szCs w:val="24"/>
        </w:rPr>
        <w:fldChar w:fldCharType="separate"/>
      </w:r>
      <w:r w:rsidRPr="00960DAA">
        <w:rPr>
          <w:rFonts w:ascii="Arial" w:hAnsi="Arial" w:cs="Arial"/>
          <w:sz w:val="24"/>
          <w:szCs w:val="24"/>
        </w:rPr>
        <w:fldChar w:fldCharType="end"/>
      </w:r>
      <w:r w:rsidR="0051624C">
        <w:rPr>
          <w:rFonts w:ascii="Arial" w:hAnsi="Arial" w:cs="Arial"/>
          <w:sz w:val="24"/>
          <w:szCs w:val="24"/>
        </w:rPr>
        <w:t xml:space="preserve"> Trade Agreement</w:t>
      </w:r>
    </w:p>
    <w:p w:rsidR="00960DAA" w:rsidRPr="00960DAA" w:rsidRDefault="00B670F4" w:rsidP="00960DAA">
      <w:pPr>
        <w:contextualSpacing/>
        <w:rPr>
          <w:rFonts w:ascii="Arial" w:hAnsi="Arial" w:cs="Arial"/>
          <w:sz w:val="24"/>
          <w:szCs w:val="24"/>
        </w:rPr>
      </w:pPr>
      <w:r w:rsidRPr="00960DAA">
        <w:rPr>
          <w:rFonts w:ascii="Arial" w:hAnsi="Arial" w:cs="Arial"/>
          <w:sz w:val="24"/>
          <w:szCs w:val="24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="00960DAA" w:rsidRPr="00960DAA">
        <w:rPr>
          <w:rFonts w:ascii="Arial" w:hAnsi="Arial" w:cs="Arial"/>
          <w:sz w:val="24"/>
          <w:szCs w:val="24"/>
          <w:lang w:val="en-US"/>
        </w:rPr>
        <w:instrText xml:space="preserve"> FORMCHECKBOX </w:instrText>
      </w:r>
      <w:r w:rsidR="00F821C4">
        <w:rPr>
          <w:rFonts w:ascii="Arial" w:hAnsi="Arial" w:cs="Arial"/>
          <w:sz w:val="24"/>
          <w:szCs w:val="24"/>
        </w:rPr>
      </w:r>
      <w:r w:rsidR="00F821C4">
        <w:rPr>
          <w:rFonts w:ascii="Arial" w:hAnsi="Arial" w:cs="Arial"/>
          <w:sz w:val="24"/>
          <w:szCs w:val="24"/>
        </w:rPr>
        <w:fldChar w:fldCharType="separate"/>
      </w:r>
      <w:r w:rsidRPr="00960DAA">
        <w:rPr>
          <w:rFonts w:ascii="Arial" w:hAnsi="Arial" w:cs="Arial"/>
          <w:sz w:val="24"/>
          <w:szCs w:val="24"/>
        </w:rPr>
        <w:fldChar w:fldCharType="end"/>
      </w:r>
      <w:r w:rsidR="0051624C">
        <w:rPr>
          <w:rFonts w:ascii="Arial" w:hAnsi="Arial" w:cs="Arial"/>
          <w:sz w:val="24"/>
          <w:szCs w:val="24"/>
        </w:rPr>
        <w:t xml:space="preserve"> Research cooperation agreement</w:t>
      </w:r>
    </w:p>
    <w:p w:rsidR="00960DAA" w:rsidRPr="00960DAA" w:rsidRDefault="00B670F4" w:rsidP="00960DAA">
      <w:pPr>
        <w:contextualSpacing/>
        <w:rPr>
          <w:rFonts w:ascii="Arial" w:hAnsi="Arial" w:cs="Arial"/>
          <w:sz w:val="24"/>
          <w:szCs w:val="24"/>
        </w:rPr>
      </w:pPr>
      <w:r w:rsidRPr="00960DAA">
        <w:rPr>
          <w:rFonts w:ascii="Arial" w:hAnsi="Arial" w:cs="Arial"/>
          <w:sz w:val="24"/>
          <w:szCs w:val="24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="00960DAA" w:rsidRPr="00960DAA">
        <w:rPr>
          <w:rFonts w:ascii="Arial" w:hAnsi="Arial" w:cs="Arial"/>
          <w:sz w:val="24"/>
          <w:szCs w:val="24"/>
          <w:lang w:val="en-US"/>
        </w:rPr>
        <w:instrText xml:space="preserve"> FORMCHECKBOX </w:instrText>
      </w:r>
      <w:r w:rsidR="00F821C4">
        <w:rPr>
          <w:rFonts w:ascii="Arial" w:hAnsi="Arial" w:cs="Arial"/>
          <w:sz w:val="24"/>
          <w:szCs w:val="24"/>
        </w:rPr>
      </w:r>
      <w:r w:rsidR="00F821C4">
        <w:rPr>
          <w:rFonts w:ascii="Arial" w:hAnsi="Arial" w:cs="Arial"/>
          <w:sz w:val="24"/>
          <w:szCs w:val="24"/>
        </w:rPr>
        <w:fldChar w:fldCharType="separate"/>
      </w:r>
      <w:r w:rsidRPr="00960DAA">
        <w:rPr>
          <w:rFonts w:ascii="Arial" w:hAnsi="Arial" w:cs="Arial"/>
          <w:sz w:val="24"/>
          <w:szCs w:val="24"/>
        </w:rPr>
        <w:fldChar w:fldCharType="end"/>
      </w:r>
      <w:r w:rsidR="00960DAA" w:rsidRPr="00960DAA">
        <w:rPr>
          <w:rFonts w:ascii="Arial" w:hAnsi="Arial" w:cs="Arial"/>
          <w:sz w:val="24"/>
          <w:szCs w:val="24"/>
        </w:rPr>
        <w:t xml:space="preserve"> </w:t>
      </w:r>
      <w:r w:rsidR="0051624C">
        <w:rPr>
          <w:rFonts w:ascii="Arial" w:hAnsi="Arial" w:cs="Arial"/>
          <w:sz w:val="24"/>
          <w:szCs w:val="24"/>
        </w:rPr>
        <w:t>Technical cooperation agreement</w:t>
      </w:r>
    </w:p>
    <w:p w:rsidR="00960DAA" w:rsidRPr="00960DAA" w:rsidRDefault="00B670F4" w:rsidP="00960DAA">
      <w:pPr>
        <w:contextualSpacing/>
        <w:rPr>
          <w:rFonts w:ascii="Arial" w:hAnsi="Arial" w:cs="Arial"/>
          <w:sz w:val="24"/>
          <w:szCs w:val="24"/>
        </w:rPr>
      </w:pPr>
      <w:r w:rsidRPr="00960DAA">
        <w:rPr>
          <w:rFonts w:ascii="Arial" w:hAnsi="Arial" w:cs="Arial"/>
          <w:sz w:val="24"/>
          <w:szCs w:val="24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="00960DAA" w:rsidRPr="00960DAA">
        <w:rPr>
          <w:rFonts w:ascii="Arial" w:hAnsi="Arial" w:cs="Arial"/>
          <w:sz w:val="24"/>
          <w:szCs w:val="24"/>
          <w:lang w:val="en-US"/>
        </w:rPr>
        <w:instrText xml:space="preserve"> FORMCHECKBOX </w:instrText>
      </w:r>
      <w:r w:rsidR="00F821C4">
        <w:rPr>
          <w:rFonts w:ascii="Arial" w:hAnsi="Arial" w:cs="Arial"/>
          <w:sz w:val="24"/>
          <w:szCs w:val="24"/>
        </w:rPr>
      </w:r>
      <w:r w:rsidR="00F821C4">
        <w:rPr>
          <w:rFonts w:ascii="Arial" w:hAnsi="Arial" w:cs="Arial"/>
          <w:sz w:val="24"/>
          <w:szCs w:val="24"/>
        </w:rPr>
        <w:fldChar w:fldCharType="separate"/>
      </w:r>
      <w:r w:rsidRPr="00960DAA">
        <w:rPr>
          <w:rFonts w:ascii="Arial" w:hAnsi="Arial" w:cs="Arial"/>
          <w:sz w:val="24"/>
          <w:szCs w:val="24"/>
        </w:rPr>
        <w:fldChar w:fldCharType="end"/>
      </w:r>
      <w:r w:rsidR="0051624C">
        <w:rPr>
          <w:rFonts w:ascii="Arial" w:hAnsi="Arial" w:cs="Arial"/>
          <w:sz w:val="24"/>
          <w:szCs w:val="24"/>
        </w:rPr>
        <w:t xml:space="preserve"> Othe (Please Specify)</w:t>
      </w:r>
    </w:p>
    <w:p w:rsidR="00960DAA" w:rsidRPr="00960DAA" w:rsidRDefault="00960DAA" w:rsidP="00960DAA">
      <w:pPr>
        <w:rPr>
          <w:rFonts w:ascii="Arial" w:hAnsi="Arial" w:cs="Arial"/>
          <w:sz w:val="24"/>
          <w:szCs w:val="24"/>
        </w:rPr>
      </w:pPr>
    </w:p>
    <w:p w:rsidR="00960DAA" w:rsidRPr="00960DAA" w:rsidRDefault="00960DAA" w:rsidP="00960DAA">
      <w:pPr>
        <w:rPr>
          <w:rFonts w:ascii="Arial" w:hAnsi="Arial" w:cs="Arial"/>
          <w:sz w:val="24"/>
          <w:szCs w:val="24"/>
        </w:rPr>
      </w:pPr>
    </w:p>
    <w:p w:rsidR="007E4D45" w:rsidRPr="00960DAA" w:rsidRDefault="0051624C" w:rsidP="00960DA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960DAA" w:rsidRPr="00960DAA">
        <w:rPr>
          <w:rFonts w:ascii="Arial" w:hAnsi="Arial" w:cs="Arial"/>
          <w:b/>
          <w:sz w:val="24"/>
          <w:szCs w:val="24"/>
        </w:rPr>
        <w:t xml:space="preserve"> - ATTACHMENTS</w:t>
      </w:r>
    </w:p>
    <w:p w:rsidR="00024AF8" w:rsidRDefault="00024AF8" w:rsidP="00B07A5F">
      <w:pPr>
        <w:spacing w:line="288" w:lineRule="auto"/>
        <w:ind w:right="-20"/>
        <w:rPr>
          <w:lang w:val="pt-PT" w:eastAsia="ks-Deva" w:bidi="ks-Deva"/>
        </w:rPr>
      </w:pPr>
    </w:p>
    <w:p w:rsidR="00024AF8" w:rsidRPr="002769AD" w:rsidRDefault="00363DB9" w:rsidP="002769AD">
      <w:pPr>
        <w:spacing w:line="288" w:lineRule="auto"/>
        <w:ind w:right="-2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363DB9">
        <w:rPr>
          <w:rFonts w:ascii="Arial" w:hAnsi="Arial" w:cs="Arial"/>
          <w:sz w:val="24"/>
          <w:szCs w:val="24"/>
        </w:rPr>
        <w:t xml:space="preserve">Eventuali allegati ( foto, brochures, materiale informativo) </w:t>
      </w:r>
      <w:r w:rsidR="002769AD" w:rsidRPr="002769AD">
        <w:rPr>
          <w:rFonts w:ascii="Arial" w:hAnsi="Arial" w:cs="Arial"/>
          <w:b/>
          <w:sz w:val="24"/>
          <w:szCs w:val="24"/>
          <w:u w:val="single"/>
        </w:rPr>
        <w:t>da inviare sempre in lingua inglese</w:t>
      </w:r>
    </w:p>
    <w:p w:rsidR="00D46266" w:rsidRDefault="00D46266" w:rsidP="002E4577">
      <w:pPr>
        <w:spacing w:line="288" w:lineRule="auto"/>
        <w:ind w:right="-20"/>
        <w:jc w:val="center"/>
        <w:rPr>
          <w:rFonts w:ascii="Arial" w:hAnsi="Arial" w:cs="Arial"/>
          <w:sz w:val="24"/>
          <w:szCs w:val="24"/>
        </w:rPr>
      </w:pPr>
    </w:p>
    <w:p w:rsidR="00D46266" w:rsidRDefault="00D46266" w:rsidP="002E4577">
      <w:pPr>
        <w:spacing w:line="288" w:lineRule="auto"/>
        <w:ind w:right="-20"/>
        <w:jc w:val="center"/>
        <w:rPr>
          <w:rFonts w:ascii="Arial" w:hAnsi="Arial" w:cs="Arial"/>
          <w:sz w:val="24"/>
          <w:szCs w:val="24"/>
        </w:rPr>
      </w:pPr>
    </w:p>
    <w:p w:rsidR="00D46266" w:rsidRDefault="00D46266" w:rsidP="002E4577">
      <w:pPr>
        <w:spacing w:line="288" w:lineRule="auto"/>
        <w:ind w:right="-20"/>
        <w:jc w:val="center"/>
        <w:rPr>
          <w:rFonts w:ascii="Arial" w:hAnsi="Arial" w:cs="Arial"/>
          <w:sz w:val="24"/>
          <w:szCs w:val="24"/>
        </w:rPr>
      </w:pPr>
    </w:p>
    <w:p w:rsidR="00D46266" w:rsidRDefault="00D46266" w:rsidP="002E4577">
      <w:pPr>
        <w:spacing w:line="288" w:lineRule="auto"/>
        <w:ind w:right="-20"/>
        <w:jc w:val="center"/>
        <w:rPr>
          <w:rFonts w:ascii="Arial" w:hAnsi="Arial" w:cs="Arial"/>
          <w:sz w:val="24"/>
          <w:szCs w:val="24"/>
        </w:rPr>
      </w:pPr>
    </w:p>
    <w:p w:rsidR="00F821C4" w:rsidRDefault="00F821C4" w:rsidP="00B07A5F">
      <w:pPr>
        <w:spacing w:line="288" w:lineRule="auto"/>
        <w:ind w:right="-20"/>
        <w:rPr>
          <w:rFonts w:ascii="Arial" w:hAnsi="Arial" w:cs="Arial"/>
          <w:i/>
        </w:rPr>
      </w:pPr>
    </w:p>
    <w:p w:rsidR="00F821C4" w:rsidRDefault="00F821C4" w:rsidP="00B07A5F">
      <w:pPr>
        <w:spacing w:line="288" w:lineRule="auto"/>
        <w:ind w:right="-20"/>
        <w:rPr>
          <w:rFonts w:ascii="Arial" w:hAnsi="Arial" w:cs="Arial"/>
          <w:i/>
        </w:rPr>
      </w:pPr>
    </w:p>
    <w:p w:rsidR="00F821C4" w:rsidRDefault="00F821C4" w:rsidP="00B07A5F">
      <w:pPr>
        <w:spacing w:line="288" w:lineRule="auto"/>
        <w:ind w:right="-20"/>
        <w:rPr>
          <w:rFonts w:ascii="Arial" w:hAnsi="Arial" w:cs="Arial"/>
          <w:i/>
        </w:rPr>
      </w:pPr>
    </w:p>
    <w:p w:rsidR="00F821C4" w:rsidRDefault="00F821C4" w:rsidP="00B07A5F">
      <w:pPr>
        <w:spacing w:line="288" w:lineRule="auto"/>
        <w:ind w:right="-20"/>
        <w:rPr>
          <w:rFonts w:ascii="Arial" w:hAnsi="Arial" w:cs="Arial"/>
          <w:i/>
        </w:rPr>
      </w:pPr>
    </w:p>
    <w:p w:rsidR="00F821C4" w:rsidRDefault="00F821C4" w:rsidP="00F821C4">
      <w:pPr>
        <w:jc w:val="center"/>
        <w:rPr>
          <w:rFonts w:ascii="Calibri" w:hAnsi="Calibri" w:cs="Calibri"/>
          <w:b/>
          <w:bCs/>
          <w:i/>
          <w:iCs/>
          <w:sz w:val="22"/>
          <w:szCs w:val="22"/>
        </w:rPr>
      </w:pPr>
    </w:p>
    <w:p w:rsidR="00F821C4" w:rsidRDefault="00F821C4" w:rsidP="00F821C4">
      <w:pPr>
        <w:jc w:val="center"/>
        <w:rPr>
          <w:rFonts w:ascii="Calibri" w:hAnsi="Calibri" w:cs="Calibri"/>
          <w:b/>
          <w:bCs/>
          <w:i/>
          <w:iCs/>
          <w:sz w:val="22"/>
          <w:szCs w:val="22"/>
        </w:rPr>
      </w:pPr>
    </w:p>
    <w:p w:rsidR="00F821C4" w:rsidRDefault="00F821C4" w:rsidP="00F821C4">
      <w:pPr>
        <w:jc w:val="center"/>
        <w:rPr>
          <w:rFonts w:ascii="Calibri" w:hAnsi="Calibri" w:cs="Calibri"/>
          <w:b/>
          <w:bCs/>
          <w:i/>
          <w:iCs/>
          <w:sz w:val="22"/>
          <w:szCs w:val="22"/>
        </w:rPr>
      </w:pPr>
    </w:p>
    <w:p w:rsidR="00F821C4" w:rsidRPr="00A63EE1" w:rsidRDefault="00F821C4" w:rsidP="00F821C4">
      <w:pPr>
        <w:jc w:val="center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A63EE1">
        <w:rPr>
          <w:rFonts w:ascii="Calibri" w:hAnsi="Calibri" w:cs="Calibri"/>
          <w:b/>
          <w:bCs/>
          <w:i/>
          <w:iCs/>
          <w:sz w:val="22"/>
          <w:szCs w:val="22"/>
        </w:rPr>
        <w:t>****************************</w:t>
      </w:r>
    </w:p>
    <w:p w:rsidR="00F821C4" w:rsidRPr="00F821C4" w:rsidRDefault="00F821C4" w:rsidP="00F821C4">
      <w:pP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F821C4">
        <w:rPr>
          <w:rFonts w:ascii="Arial" w:hAnsi="Arial" w:cs="Arial"/>
          <w:b/>
          <w:bCs/>
          <w:i/>
          <w:iCs/>
          <w:sz w:val="22"/>
          <w:szCs w:val="22"/>
        </w:rPr>
        <w:t xml:space="preserve">PRIVACY </w:t>
      </w:r>
    </w:p>
    <w:p w:rsidR="00F821C4" w:rsidRPr="00F821C4" w:rsidRDefault="00F821C4" w:rsidP="00F821C4">
      <w:pPr>
        <w:jc w:val="both"/>
        <w:rPr>
          <w:rFonts w:ascii="Arial" w:hAnsi="Arial" w:cs="Arial"/>
          <w:sz w:val="22"/>
          <w:szCs w:val="22"/>
        </w:rPr>
      </w:pPr>
      <w:r w:rsidRPr="00F821C4">
        <w:rPr>
          <w:rFonts w:ascii="Arial" w:hAnsi="Arial" w:cs="Arial"/>
          <w:sz w:val="22"/>
          <w:szCs w:val="22"/>
        </w:rPr>
        <w:t xml:space="preserve">L’azienda esprime il consenso al trattamento e alla comunicazione di tutti i dati contenuti nella domanda di ammissione (ai sensi del Dlsg 196/2003) fatti salvi i diritti di cui all’art. 7. Ai sensi dell’art. 13 i dati saranno trattati, con modalità cartacee ed informatizzate, </w:t>
      </w:r>
      <w:r w:rsidRPr="00F821C4">
        <w:rPr>
          <w:rFonts w:ascii="Arial" w:hAnsi="Arial" w:cs="Arial"/>
          <w:sz w:val="22"/>
          <w:szCs w:val="22"/>
        </w:rPr>
        <w:t>dagli organizzatori</w:t>
      </w:r>
      <w:r w:rsidRPr="00F821C4">
        <w:rPr>
          <w:rFonts w:ascii="Arial" w:hAnsi="Arial" w:cs="Arial"/>
          <w:sz w:val="22"/>
          <w:szCs w:val="22"/>
        </w:rPr>
        <w:t xml:space="preserve">, oltre che per scopi amministrativi e contabili, per invio di materiale informativo (via fax, posta elettronica o posta ordinaria) relativo ad iniziative, in Italia e all’estero, promosse </w:t>
      </w:r>
      <w:r w:rsidRPr="00F821C4">
        <w:rPr>
          <w:rFonts w:ascii="Arial" w:hAnsi="Arial" w:cs="Arial"/>
          <w:sz w:val="22"/>
          <w:szCs w:val="22"/>
        </w:rPr>
        <w:t>dagli organizzatori</w:t>
      </w:r>
      <w:r w:rsidRPr="00F821C4">
        <w:rPr>
          <w:rFonts w:ascii="Arial" w:hAnsi="Arial" w:cs="Arial"/>
          <w:sz w:val="22"/>
          <w:szCs w:val="22"/>
        </w:rPr>
        <w:t xml:space="preserve"> nell’ambito delle proprie attività istituzionali. I dati potranno essere comunicati </w:t>
      </w:r>
      <w:r w:rsidRPr="00F821C4">
        <w:rPr>
          <w:rFonts w:ascii="Arial" w:hAnsi="Arial" w:cs="Arial"/>
          <w:sz w:val="22"/>
          <w:szCs w:val="22"/>
        </w:rPr>
        <w:t xml:space="preserve">dagli organizzatori, per i motivi sopra indicati </w:t>
      </w:r>
      <w:r w:rsidRPr="00F821C4">
        <w:rPr>
          <w:rFonts w:ascii="Arial" w:hAnsi="Arial" w:cs="Arial"/>
          <w:sz w:val="22"/>
          <w:szCs w:val="22"/>
        </w:rPr>
        <w:t xml:space="preserve">ad altre organizzazioni o enti promotori delle stesse iniziative sia in Italia che all’estero. Per qualsiasi richiesta di informazione, aggiornamento, o cancellazione è possibile contattare </w:t>
      </w:r>
      <w:r w:rsidRPr="00F821C4">
        <w:rPr>
          <w:rFonts w:ascii="Arial" w:hAnsi="Arial" w:cs="Arial"/>
          <w:sz w:val="22"/>
          <w:szCs w:val="22"/>
        </w:rPr>
        <w:t>gli organizzatori</w:t>
      </w:r>
      <w:r w:rsidRPr="00F821C4">
        <w:rPr>
          <w:rFonts w:ascii="Arial" w:hAnsi="Arial" w:cs="Arial"/>
          <w:sz w:val="22"/>
          <w:szCs w:val="22"/>
        </w:rPr>
        <w:t xml:space="preserve">, all’indirizzo: </w:t>
      </w:r>
      <w:hyperlink r:id="rId9" w:history="1">
        <w:r w:rsidRPr="00F821C4">
          <w:rPr>
            <w:rStyle w:val="Collegamentoipertestuale"/>
            <w:rFonts w:ascii="Arial" w:hAnsi="Arial" w:cs="Arial"/>
            <w:sz w:val="22"/>
            <w:szCs w:val="22"/>
          </w:rPr>
          <w:t>info@singaporeinnovationdays.it</w:t>
        </w:r>
      </w:hyperlink>
    </w:p>
    <w:p w:rsidR="00F821C4" w:rsidRPr="00F821C4" w:rsidRDefault="00F821C4" w:rsidP="00F821C4">
      <w:pPr>
        <w:jc w:val="both"/>
        <w:rPr>
          <w:rFonts w:ascii="Arial" w:hAnsi="Arial" w:cs="Arial"/>
          <w:sz w:val="22"/>
          <w:szCs w:val="22"/>
        </w:rPr>
      </w:pPr>
    </w:p>
    <w:p w:rsidR="00F821C4" w:rsidRPr="00F821C4" w:rsidRDefault="00F821C4" w:rsidP="00F821C4">
      <w:pPr>
        <w:jc w:val="both"/>
        <w:rPr>
          <w:rFonts w:ascii="Arial" w:hAnsi="Arial" w:cs="Arial"/>
          <w:sz w:val="22"/>
          <w:szCs w:val="22"/>
        </w:rPr>
      </w:pPr>
    </w:p>
    <w:p w:rsidR="00F821C4" w:rsidRDefault="00F821C4" w:rsidP="00F821C4">
      <w:pPr>
        <w:rPr>
          <w:rFonts w:ascii="Arial" w:hAnsi="Arial" w:cs="Arial"/>
          <w:sz w:val="22"/>
          <w:szCs w:val="22"/>
        </w:rPr>
      </w:pPr>
      <w:r w:rsidRPr="00F821C4">
        <w:rPr>
          <w:rFonts w:ascii="Arial" w:hAnsi="Arial" w:cs="Arial"/>
          <w:sz w:val="22"/>
          <w:szCs w:val="22"/>
        </w:rPr>
        <w:t xml:space="preserve">Acconsento     SI </w:t>
      </w:r>
      <w:r w:rsidRPr="00F821C4">
        <w:rPr>
          <w:rFonts w:ascii="Arial" w:hAnsi="Arial" w:cs="Arial"/>
          <w:sz w:val="22"/>
          <w:szCs w:val="22"/>
        </w:rPr>
        <w:sym w:font="Symbol" w:char="F0F0"/>
      </w:r>
      <w:r w:rsidRPr="00F821C4">
        <w:rPr>
          <w:rFonts w:ascii="Arial" w:hAnsi="Arial" w:cs="Arial"/>
          <w:sz w:val="22"/>
          <w:szCs w:val="22"/>
        </w:rPr>
        <w:t xml:space="preserve">       NO </w:t>
      </w:r>
      <w:r w:rsidRPr="00F821C4">
        <w:rPr>
          <w:rFonts w:ascii="Arial" w:hAnsi="Arial" w:cs="Arial"/>
          <w:sz w:val="22"/>
          <w:szCs w:val="22"/>
        </w:rPr>
        <w:sym w:font="Symbol" w:char="F0F0"/>
      </w:r>
      <w:r w:rsidRPr="00F821C4">
        <w:rPr>
          <w:rFonts w:ascii="Arial" w:hAnsi="Arial" w:cs="Arial"/>
          <w:sz w:val="22"/>
          <w:szCs w:val="22"/>
        </w:rPr>
        <w:t xml:space="preserve">    </w:t>
      </w:r>
    </w:p>
    <w:p w:rsidR="00F821C4" w:rsidRDefault="00F821C4" w:rsidP="00F821C4">
      <w:pPr>
        <w:rPr>
          <w:rFonts w:ascii="Arial" w:hAnsi="Arial" w:cs="Arial"/>
          <w:sz w:val="22"/>
          <w:szCs w:val="22"/>
        </w:rPr>
      </w:pPr>
    </w:p>
    <w:p w:rsidR="00F821C4" w:rsidRDefault="00F821C4" w:rsidP="00F821C4">
      <w:pPr>
        <w:rPr>
          <w:rFonts w:ascii="Arial" w:hAnsi="Arial" w:cs="Arial"/>
          <w:sz w:val="22"/>
          <w:szCs w:val="22"/>
        </w:rPr>
      </w:pPr>
    </w:p>
    <w:p w:rsidR="00F821C4" w:rsidRDefault="00F821C4" w:rsidP="00F821C4">
      <w:pPr>
        <w:rPr>
          <w:rFonts w:ascii="Arial" w:hAnsi="Arial" w:cs="Arial"/>
          <w:sz w:val="22"/>
          <w:szCs w:val="22"/>
        </w:rPr>
      </w:pPr>
      <w:r w:rsidRPr="00F821C4">
        <w:rPr>
          <w:rFonts w:ascii="Arial" w:hAnsi="Arial" w:cs="Arial"/>
          <w:sz w:val="22"/>
          <w:szCs w:val="22"/>
          <w:u w:val="single"/>
        </w:rPr>
        <w:t>Timbro e firma del legale rappresentante:</w:t>
      </w:r>
      <w:r w:rsidRPr="00F821C4">
        <w:rPr>
          <w:rFonts w:ascii="Arial" w:hAnsi="Arial" w:cs="Arial"/>
          <w:sz w:val="22"/>
          <w:szCs w:val="22"/>
        </w:rPr>
        <w:t xml:space="preserve"> </w:t>
      </w:r>
    </w:p>
    <w:p w:rsidR="00F821C4" w:rsidRDefault="00F821C4" w:rsidP="00F821C4">
      <w:pPr>
        <w:ind w:left="142"/>
        <w:rPr>
          <w:rFonts w:ascii="Arial" w:hAnsi="Arial" w:cs="Arial"/>
          <w:sz w:val="22"/>
          <w:szCs w:val="22"/>
        </w:rPr>
      </w:pPr>
    </w:p>
    <w:p w:rsidR="00F821C4" w:rsidRDefault="00F821C4" w:rsidP="00F821C4">
      <w:pPr>
        <w:ind w:left="142"/>
        <w:rPr>
          <w:rFonts w:ascii="Arial" w:hAnsi="Arial" w:cs="Arial"/>
          <w:sz w:val="22"/>
          <w:szCs w:val="22"/>
        </w:rPr>
      </w:pPr>
    </w:p>
    <w:p w:rsidR="00F821C4" w:rsidRDefault="00F821C4" w:rsidP="00F821C4">
      <w:pPr>
        <w:ind w:left="142"/>
        <w:rPr>
          <w:rFonts w:ascii="Arial" w:hAnsi="Arial" w:cs="Arial"/>
          <w:sz w:val="22"/>
          <w:szCs w:val="22"/>
        </w:rPr>
      </w:pPr>
    </w:p>
    <w:p w:rsidR="00F821C4" w:rsidRPr="00F821C4" w:rsidRDefault="00F821C4" w:rsidP="00F821C4">
      <w:pPr>
        <w:ind w:left="142"/>
        <w:rPr>
          <w:rFonts w:ascii="Arial" w:hAnsi="Arial" w:cs="Arial"/>
          <w:sz w:val="22"/>
          <w:szCs w:val="22"/>
        </w:rPr>
      </w:pPr>
      <w:r w:rsidRPr="00F821C4">
        <w:rPr>
          <w:rFonts w:ascii="Arial" w:hAnsi="Arial" w:cs="Arial"/>
          <w:sz w:val="22"/>
          <w:szCs w:val="22"/>
        </w:rPr>
        <w:t>________________________________________________</w:t>
      </w:r>
    </w:p>
    <w:p w:rsidR="00F821C4" w:rsidRPr="00F821C4" w:rsidRDefault="00F821C4" w:rsidP="00F821C4">
      <w:pPr>
        <w:jc w:val="center"/>
        <w:rPr>
          <w:rFonts w:ascii="Arial" w:hAnsi="Arial" w:cs="Arial"/>
          <w:b/>
          <w:sz w:val="22"/>
          <w:szCs w:val="22"/>
        </w:rPr>
      </w:pPr>
    </w:p>
    <w:p w:rsidR="00F821C4" w:rsidRDefault="00F821C4" w:rsidP="00B07A5F">
      <w:pPr>
        <w:spacing w:line="288" w:lineRule="auto"/>
        <w:ind w:right="-20"/>
        <w:rPr>
          <w:rFonts w:ascii="Arial" w:hAnsi="Arial" w:cs="Arial"/>
          <w:i/>
        </w:rPr>
      </w:pPr>
    </w:p>
    <w:p w:rsidR="00B431A1" w:rsidRDefault="00B431A1" w:rsidP="00B07A5F">
      <w:pPr>
        <w:spacing w:line="288" w:lineRule="auto"/>
        <w:ind w:right="-20"/>
        <w:rPr>
          <w:rFonts w:ascii="Arial" w:hAnsi="Arial" w:cs="Arial"/>
          <w:i/>
        </w:rPr>
      </w:pPr>
    </w:p>
    <w:p w:rsidR="00B431A1" w:rsidRDefault="00B431A1" w:rsidP="00B07A5F">
      <w:pPr>
        <w:spacing w:line="288" w:lineRule="auto"/>
        <w:ind w:right="-20"/>
        <w:rPr>
          <w:rFonts w:ascii="Arial" w:hAnsi="Arial" w:cs="Arial"/>
          <w:i/>
        </w:rPr>
      </w:pPr>
    </w:p>
    <w:p w:rsidR="00B431A1" w:rsidRDefault="00B431A1" w:rsidP="00B431A1">
      <w:pPr>
        <w:spacing w:line="288" w:lineRule="auto"/>
        <w:ind w:right="-20"/>
        <w:rPr>
          <w:rFonts w:ascii="Arial" w:hAnsi="Arial" w:cs="Arial"/>
          <w:i/>
        </w:rPr>
      </w:pPr>
      <w:bookmarkStart w:id="0" w:name="_GoBack"/>
      <w:bookmarkEnd w:id="0"/>
    </w:p>
    <w:sectPr w:rsidR="00B431A1" w:rsidSect="00EB0AEF">
      <w:footerReference w:type="default" r:id="rId10"/>
      <w:footnotePr>
        <w:pos w:val="beneathText"/>
      </w:footnotePr>
      <w:pgSz w:w="12240" w:h="15840"/>
      <w:pgMar w:top="1649" w:right="1418" w:bottom="1134" w:left="1418" w:header="1418" w:footer="60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893" w:rsidRDefault="00037893">
      <w:r>
        <w:separator/>
      </w:r>
    </w:p>
  </w:endnote>
  <w:endnote w:type="continuationSeparator" w:id="0">
    <w:p w:rsidR="00037893" w:rsidRDefault="00037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893" w:rsidRDefault="002D2975">
    <w:pPr>
      <w:pStyle w:val="Pidipagina"/>
      <w:jc w:val="center"/>
      <w:rPr>
        <w:rFonts w:ascii="Arial" w:hAnsi="Arial" w:cs="Arial"/>
        <w:sz w:val="16"/>
        <w:szCs w:val="16"/>
        <w:lang w:val="it-IT"/>
      </w:rPr>
    </w:pPr>
    <w:r>
      <w:fldChar w:fldCharType="begin"/>
    </w:r>
    <w:r>
      <w:instrText xml:space="preserve"> PAGE </w:instrText>
    </w:r>
    <w:r>
      <w:fldChar w:fldCharType="separate"/>
    </w:r>
    <w:r w:rsidR="00F821C4">
      <w:rPr>
        <w:noProof/>
      </w:rPr>
      <w:t>4</w:t>
    </w:r>
    <w:r>
      <w:rPr>
        <w:noProof/>
      </w:rPr>
      <w:fldChar w:fldCharType="end"/>
    </w:r>
  </w:p>
  <w:p w:rsidR="00037893" w:rsidRPr="009D606A" w:rsidRDefault="00037893">
    <w:pPr>
      <w:pStyle w:val="Pidipagina"/>
      <w:pBdr>
        <w:bottom w:val="single" w:sz="4" w:space="1" w:color="000000"/>
      </w:pBdr>
      <w:rPr>
        <w:rFonts w:ascii="Arial" w:hAnsi="Arial" w:cs="Arial"/>
        <w:sz w:val="16"/>
        <w:szCs w:val="16"/>
        <w:lang w:val="en-US"/>
      </w:rPr>
    </w:pPr>
    <w:r w:rsidRPr="009D606A">
      <w:rPr>
        <w:rFonts w:ascii="Arial" w:hAnsi="Arial" w:cs="Arial"/>
        <w:sz w:val="16"/>
        <w:szCs w:val="16"/>
        <w:lang w:val="en-US"/>
      </w:rPr>
      <w:t>Application Form- Italian Innovation Days in Singapore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893" w:rsidRDefault="00037893">
      <w:r>
        <w:separator/>
      </w:r>
    </w:p>
  </w:footnote>
  <w:footnote w:type="continuationSeparator" w:id="0">
    <w:p w:rsidR="00037893" w:rsidRDefault="000378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21C11281"/>
    <w:multiLevelType w:val="hybridMultilevel"/>
    <w:tmpl w:val="36E662D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027576"/>
    <w:multiLevelType w:val="hybridMultilevel"/>
    <w:tmpl w:val="EE7EF81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C8228A"/>
    <w:multiLevelType w:val="hybridMultilevel"/>
    <w:tmpl w:val="6980D7F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090304"/>
    <w:multiLevelType w:val="hybridMultilevel"/>
    <w:tmpl w:val="DDEE88F2"/>
    <w:lvl w:ilvl="0" w:tplc="3E3E4EF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2C7ACC"/>
    <w:multiLevelType w:val="hybridMultilevel"/>
    <w:tmpl w:val="9230C302"/>
    <w:lvl w:ilvl="0" w:tplc="66E8316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5B5D86"/>
    <w:multiLevelType w:val="hybridMultilevel"/>
    <w:tmpl w:val="2CC87F60"/>
    <w:lvl w:ilvl="0" w:tplc="3E3E4EF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6A20C2"/>
    <w:multiLevelType w:val="hybridMultilevel"/>
    <w:tmpl w:val="B42801A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21139B"/>
    <w:multiLevelType w:val="hybridMultilevel"/>
    <w:tmpl w:val="BD8ADD9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3B7046B"/>
    <w:multiLevelType w:val="hybridMultilevel"/>
    <w:tmpl w:val="33CA2C3C"/>
    <w:lvl w:ilvl="0" w:tplc="3E3E4EF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014837"/>
    <w:multiLevelType w:val="hybridMultilevel"/>
    <w:tmpl w:val="6C94FA70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8"/>
  </w:num>
  <w:num w:numId="7">
    <w:abstractNumId w:val="10"/>
  </w:num>
  <w:num w:numId="8">
    <w:abstractNumId w:val="11"/>
  </w:num>
  <w:num w:numId="9">
    <w:abstractNumId w:val="13"/>
  </w:num>
  <w:num w:numId="10">
    <w:abstractNumId w:val="4"/>
  </w:num>
  <w:num w:numId="11">
    <w:abstractNumId w:val="5"/>
  </w:num>
  <w:num w:numId="12">
    <w:abstractNumId w:val="12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0AAC"/>
    <w:rsid w:val="00024AF8"/>
    <w:rsid w:val="00037893"/>
    <w:rsid w:val="0005682A"/>
    <w:rsid w:val="00071328"/>
    <w:rsid w:val="00087FA2"/>
    <w:rsid w:val="001348CF"/>
    <w:rsid w:val="001422CD"/>
    <w:rsid w:val="001B0AAC"/>
    <w:rsid w:val="001B3160"/>
    <w:rsid w:val="002769AD"/>
    <w:rsid w:val="00277126"/>
    <w:rsid w:val="002D2975"/>
    <w:rsid w:val="002E4577"/>
    <w:rsid w:val="002F7BA4"/>
    <w:rsid w:val="00363DB9"/>
    <w:rsid w:val="003E1798"/>
    <w:rsid w:val="00424F5C"/>
    <w:rsid w:val="00443B0E"/>
    <w:rsid w:val="00511B0A"/>
    <w:rsid w:val="0051624C"/>
    <w:rsid w:val="00630541"/>
    <w:rsid w:val="00682A06"/>
    <w:rsid w:val="006C4434"/>
    <w:rsid w:val="007D0B39"/>
    <w:rsid w:val="007E4282"/>
    <w:rsid w:val="007E4D45"/>
    <w:rsid w:val="0083644D"/>
    <w:rsid w:val="00960DAA"/>
    <w:rsid w:val="009C6B73"/>
    <w:rsid w:val="009D606A"/>
    <w:rsid w:val="009F15A9"/>
    <w:rsid w:val="00A026B7"/>
    <w:rsid w:val="00A15565"/>
    <w:rsid w:val="00A55CF0"/>
    <w:rsid w:val="00A82924"/>
    <w:rsid w:val="00AA5423"/>
    <w:rsid w:val="00AB2CB0"/>
    <w:rsid w:val="00B07A5F"/>
    <w:rsid w:val="00B3518F"/>
    <w:rsid w:val="00B431A1"/>
    <w:rsid w:val="00B57850"/>
    <w:rsid w:val="00B670F4"/>
    <w:rsid w:val="00CA1A98"/>
    <w:rsid w:val="00D04D18"/>
    <w:rsid w:val="00D26BB5"/>
    <w:rsid w:val="00D46266"/>
    <w:rsid w:val="00D9272F"/>
    <w:rsid w:val="00DA3A23"/>
    <w:rsid w:val="00E405F0"/>
    <w:rsid w:val="00EB0AEF"/>
    <w:rsid w:val="00ED6EFC"/>
    <w:rsid w:val="00F82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  <w15:docId w15:val="{FEB57AFA-3C50-4FF5-A96B-1DDF84205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B0AEF"/>
    <w:pPr>
      <w:suppressAutoHyphens/>
    </w:pPr>
    <w:rPr>
      <w:lang w:val="ca-E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EB0AEF"/>
    <w:rPr>
      <w:rFonts w:cs="Times New Roman"/>
    </w:rPr>
  </w:style>
  <w:style w:type="character" w:customStyle="1" w:styleId="WW8Num2z0">
    <w:name w:val="WW8Num2z0"/>
    <w:rsid w:val="00EB0AEF"/>
    <w:rPr>
      <w:rFonts w:cs="Times New Roman"/>
    </w:rPr>
  </w:style>
  <w:style w:type="character" w:customStyle="1" w:styleId="WW8Num3z0">
    <w:name w:val="WW8Num3z0"/>
    <w:rsid w:val="00EB0AEF"/>
    <w:rPr>
      <w:rFonts w:cs="Times New Roman"/>
    </w:rPr>
  </w:style>
  <w:style w:type="character" w:customStyle="1" w:styleId="Absatz-Standardschriftart">
    <w:name w:val="Absatz-Standardschriftart"/>
    <w:rsid w:val="00EB0AEF"/>
  </w:style>
  <w:style w:type="character" w:customStyle="1" w:styleId="WW8Num4z0">
    <w:name w:val="WW8Num4z0"/>
    <w:rsid w:val="00EB0AEF"/>
    <w:rPr>
      <w:rFonts w:ascii="Symbol" w:hAnsi="Symbol"/>
    </w:rPr>
  </w:style>
  <w:style w:type="character" w:customStyle="1" w:styleId="WW8Num4z1">
    <w:name w:val="WW8Num4z1"/>
    <w:rsid w:val="00EB0AEF"/>
    <w:rPr>
      <w:rFonts w:ascii="Courier New" w:hAnsi="Courier New"/>
    </w:rPr>
  </w:style>
  <w:style w:type="character" w:customStyle="1" w:styleId="WW8Num4z2">
    <w:name w:val="WW8Num4z2"/>
    <w:rsid w:val="00EB0AEF"/>
    <w:rPr>
      <w:rFonts w:ascii="Wingdings" w:hAnsi="Wingdings"/>
    </w:rPr>
  </w:style>
  <w:style w:type="character" w:customStyle="1" w:styleId="WW8Num5z0">
    <w:name w:val="WW8Num5z0"/>
    <w:rsid w:val="00EB0AEF"/>
    <w:rPr>
      <w:rFonts w:cs="Times New Roman"/>
    </w:rPr>
  </w:style>
  <w:style w:type="character" w:customStyle="1" w:styleId="WW8Num6z0">
    <w:name w:val="WW8Num6z0"/>
    <w:rsid w:val="00EB0AEF"/>
    <w:rPr>
      <w:rFonts w:cs="Times New Roman"/>
      <w:color w:val="0000FF"/>
    </w:rPr>
  </w:style>
  <w:style w:type="character" w:customStyle="1" w:styleId="WW8Num6z1">
    <w:name w:val="WW8Num6z1"/>
    <w:rsid w:val="00EB0AEF"/>
    <w:rPr>
      <w:rFonts w:cs="Times New Roman"/>
    </w:rPr>
  </w:style>
  <w:style w:type="character" w:customStyle="1" w:styleId="Carpredefinitoparagrafo1">
    <w:name w:val="Car. predefinito paragrafo1"/>
    <w:rsid w:val="00EB0AEF"/>
  </w:style>
  <w:style w:type="character" w:customStyle="1" w:styleId="IntestazioneCarattere">
    <w:name w:val="Intestazione Carattere"/>
    <w:basedOn w:val="Carpredefinitoparagrafo1"/>
    <w:rsid w:val="00EB0AEF"/>
    <w:rPr>
      <w:rFonts w:cs="Times New Roman"/>
      <w:lang w:val="ca-ES"/>
    </w:rPr>
  </w:style>
  <w:style w:type="character" w:customStyle="1" w:styleId="PidipaginaCarattere">
    <w:name w:val="Piè di pagina Carattere"/>
    <w:basedOn w:val="Carpredefinitoparagrafo1"/>
    <w:rsid w:val="00EB0AEF"/>
    <w:rPr>
      <w:rFonts w:cs="Times New Roman"/>
      <w:lang w:val="ca-ES"/>
    </w:rPr>
  </w:style>
  <w:style w:type="character" w:styleId="Numeropagina">
    <w:name w:val="page number"/>
    <w:basedOn w:val="Carpredefinitoparagrafo1"/>
    <w:semiHidden/>
    <w:rsid w:val="00EB0AEF"/>
    <w:rPr>
      <w:rFonts w:cs="Times New Roman"/>
    </w:rPr>
  </w:style>
  <w:style w:type="character" w:customStyle="1" w:styleId="Rimandocommento1">
    <w:name w:val="Rimando commento1"/>
    <w:basedOn w:val="Carpredefinitoparagrafo1"/>
    <w:rsid w:val="00EB0AEF"/>
    <w:rPr>
      <w:rFonts w:cs="Times New Roman"/>
      <w:sz w:val="16"/>
      <w:szCs w:val="16"/>
    </w:rPr>
  </w:style>
  <w:style w:type="character" w:customStyle="1" w:styleId="TestocommentoCarattere">
    <w:name w:val="Testo commento Carattere"/>
    <w:basedOn w:val="Carpredefinitoparagrafo1"/>
    <w:rsid w:val="00EB0AEF"/>
    <w:rPr>
      <w:rFonts w:cs="Times New Roman"/>
      <w:lang w:val="ca-ES"/>
    </w:rPr>
  </w:style>
  <w:style w:type="character" w:customStyle="1" w:styleId="SoggettocommentoCarattere">
    <w:name w:val="Soggetto commento Carattere"/>
    <w:basedOn w:val="TestocommentoCarattere"/>
    <w:rsid w:val="00EB0AEF"/>
    <w:rPr>
      <w:rFonts w:cs="Times New Roman"/>
      <w:b/>
      <w:bCs/>
      <w:lang w:val="ca-ES"/>
    </w:rPr>
  </w:style>
  <w:style w:type="character" w:customStyle="1" w:styleId="TestofumettoCarattere">
    <w:name w:val="Testo fumetto Carattere"/>
    <w:basedOn w:val="Carpredefinitoparagrafo1"/>
    <w:rsid w:val="00EB0AEF"/>
    <w:rPr>
      <w:rFonts w:cs="Times New Roman"/>
      <w:sz w:val="2"/>
      <w:lang w:val="ca-ES"/>
    </w:rPr>
  </w:style>
  <w:style w:type="character" w:customStyle="1" w:styleId="MappadocumentoCarattere">
    <w:name w:val="Mappa documento Carattere"/>
    <w:basedOn w:val="Carpredefinitoparagrafo1"/>
    <w:rsid w:val="00EB0AEF"/>
    <w:rPr>
      <w:rFonts w:cs="Times New Roman"/>
      <w:sz w:val="2"/>
      <w:lang w:val="ca-ES"/>
    </w:rPr>
  </w:style>
  <w:style w:type="character" w:styleId="Collegamentoipertestuale">
    <w:name w:val="Hyperlink"/>
    <w:basedOn w:val="Carpredefinitoparagrafo1"/>
    <w:rsid w:val="00EB0AEF"/>
    <w:rPr>
      <w:color w:val="0000FF"/>
      <w:u w:val="single"/>
    </w:rPr>
  </w:style>
  <w:style w:type="character" w:customStyle="1" w:styleId="Corpodeltesto2Carattere">
    <w:name w:val="Corpo del testo 2 Carattere"/>
    <w:basedOn w:val="Carpredefinitoparagrafo1"/>
    <w:rsid w:val="00EB0AEF"/>
    <w:rPr>
      <w:lang w:val="en-US"/>
    </w:rPr>
  </w:style>
  <w:style w:type="paragraph" w:customStyle="1" w:styleId="Intestazione1">
    <w:name w:val="Intestazione1"/>
    <w:basedOn w:val="Normale"/>
    <w:next w:val="Corpotesto"/>
    <w:rsid w:val="00EB0AE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testo">
    <w:name w:val="Body Text"/>
    <w:basedOn w:val="Normale"/>
    <w:semiHidden/>
    <w:rsid w:val="00EB0AEF"/>
    <w:pPr>
      <w:spacing w:after="120"/>
    </w:pPr>
  </w:style>
  <w:style w:type="paragraph" w:styleId="Elenco">
    <w:name w:val="List"/>
    <w:basedOn w:val="Corpotesto"/>
    <w:semiHidden/>
    <w:rsid w:val="00EB0AEF"/>
    <w:rPr>
      <w:rFonts w:cs="Tahoma"/>
    </w:rPr>
  </w:style>
  <w:style w:type="paragraph" w:customStyle="1" w:styleId="Didascalia1">
    <w:name w:val="Didascalia1"/>
    <w:basedOn w:val="Normale"/>
    <w:rsid w:val="00EB0AE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EB0AEF"/>
    <w:pPr>
      <w:suppressLineNumbers/>
    </w:pPr>
    <w:rPr>
      <w:rFonts w:cs="Tahoma"/>
    </w:rPr>
  </w:style>
  <w:style w:type="paragraph" w:styleId="Intestazione">
    <w:name w:val="header"/>
    <w:basedOn w:val="Normale"/>
    <w:semiHidden/>
    <w:rsid w:val="00EB0AEF"/>
    <w:pPr>
      <w:tabs>
        <w:tab w:val="center" w:pos="4252"/>
        <w:tab w:val="right" w:pos="8504"/>
      </w:tabs>
    </w:pPr>
  </w:style>
  <w:style w:type="paragraph" w:styleId="Pidipagina">
    <w:name w:val="footer"/>
    <w:basedOn w:val="Normale"/>
    <w:semiHidden/>
    <w:rsid w:val="00EB0AEF"/>
    <w:pPr>
      <w:tabs>
        <w:tab w:val="center" w:pos="4252"/>
        <w:tab w:val="right" w:pos="8504"/>
      </w:tabs>
    </w:pPr>
  </w:style>
  <w:style w:type="paragraph" w:customStyle="1" w:styleId="Testocommento1">
    <w:name w:val="Testo commento1"/>
    <w:basedOn w:val="Normale"/>
    <w:rsid w:val="00EB0AEF"/>
  </w:style>
  <w:style w:type="paragraph" w:styleId="Soggettocommento">
    <w:name w:val="annotation subject"/>
    <w:basedOn w:val="Testocommento1"/>
    <w:next w:val="Testocommento1"/>
    <w:rsid w:val="00EB0AEF"/>
    <w:rPr>
      <w:b/>
      <w:bCs/>
    </w:rPr>
  </w:style>
  <w:style w:type="paragraph" w:styleId="Testofumetto">
    <w:name w:val="Balloon Text"/>
    <w:basedOn w:val="Normale"/>
    <w:rsid w:val="00EB0AEF"/>
    <w:rPr>
      <w:rFonts w:ascii="Tahoma" w:hAnsi="Tahoma" w:cs="Tahoma"/>
      <w:sz w:val="16"/>
      <w:szCs w:val="16"/>
    </w:rPr>
  </w:style>
  <w:style w:type="paragraph" w:customStyle="1" w:styleId="Mappadocumento1">
    <w:name w:val="Mappa documento1"/>
    <w:basedOn w:val="Normale"/>
    <w:rsid w:val="00EB0AEF"/>
    <w:pPr>
      <w:shd w:val="clear" w:color="auto" w:fill="000080"/>
    </w:pPr>
    <w:rPr>
      <w:rFonts w:ascii="Tahoma" w:hAnsi="Tahoma" w:cs="Tahoma"/>
    </w:rPr>
  </w:style>
  <w:style w:type="paragraph" w:customStyle="1" w:styleId="Corpodeltesto21">
    <w:name w:val="Corpo del testo 21"/>
    <w:basedOn w:val="Normale"/>
    <w:rsid w:val="00EB0AEF"/>
    <w:pPr>
      <w:spacing w:after="120" w:line="480" w:lineRule="auto"/>
    </w:pPr>
    <w:rPr>
      <w:lang w:val="en-US"/>
    </w:rPr>
  </w:style>
  <w:style w:type="paragraph" w:customStyle="1" w:styleId="Contenutotabella">
    <w:name w:val="Contenuto tabella"/>
    <w:basedOn w:val="Normale"/>
    <w:rsid w:val="00EB0AEF"/>
    <w:pPr>
      <w:suppressLineNumbers/>
    </w:pPr>
  </w:style>
  <w:style w:type="paragraph" w:customStyle="1" w:styleId="Intestazionetabella">
    <w:name w:val="Intestazione tabella"/>
    <w:basedOn w:val="Contenutotabella"/>
    <w:rsid w:val="00EB0AEF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  <w:rsid w:val="00EB0AEF"/>
  </w:style>
  <w:style w:type="table" w:styleId="Grigliatabella">
    <w:name w:val="Table Grid"/>
    <w:basedOn w:val="Tabellanormale"/>
    <w:uiPriority w:val="59"/>
    <w:rsid w:val="00960DA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D60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singaporeinnovationdays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4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dagostinor</dc:creator>
  <cp:lastModifiedBy>Gabriella Scoccimarro</cp:lastModifiedBy>
  <cp:revision>23</cp:revision>
  <cp:lastPrinted>2016-06-13T13:11:00Z</cp:lastPrinted>
  <dcterms:created xsi:type="dcterms:W3CDTF">2016-05-05T15:12:00Z</dcterms:created>
  <dcterms:modified xsi:type="dcterms:W3CDTF">2016-06-14T15:33:00Z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